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3E71A1" w14:textId="77777777" w:rsidR="00BA3571" w:rsidRDefault="00BA3571" w:rsidP="00BA3571">
      <w:pPr>
        <w:widowControl w:val="0"/>
        <w:rPr>
          <w:rFonts w:eastAsia="Calibri" w:cs="Arial"/>
          <w:b/>
        </w:rPr>
      </w:pPr>
    </w:p>
    <w:p w14:paraId="6D9A09B9" w14:textId="72EB2A0C" w:rsidR="00BA3571" w:rsidRPr="000730D3" w:rsidRDefault="004A5832" w:rsidP="00BA3571">
      <w:pPr>
        <w:widowControl w:val="0"/>
        <w:rPr>
          <w:rFonts w:eastAsia="Calibri" w:cs="Arial"/>
          <w:b/>
        </w:rPr>
      </w:pPr>
      <w:r w:rsidRPr="000730D3">
        <w:rPr>
          <w:rFonts w:eastAsia="Calibri" w:cs="Arial"/>
          <w:b/>
        </w:rPr>
        <w:t xml:space="preserve">Załącznik nr </w:t>
      </w:r>
      <w:r w:rsidR="00E32082">
        <w:rPr>
          <w:rFonts w:eastAsia="Calibri" w:cs="Arial"/>
          <w:b/>
        </w:rPr>
        <w:t>8</w:t>
      </w:r>
      <w:r w:rsidR="00BA3571" w:rsidRPr="000730D3">
        <w:rPr>
          <w:rFonts w:eastAsia="Calibri" w:cs="Arial"/>
          <w:b/>
        </w:rPr>
        <w:t xml:space="preserve"> do </w:t>
      </w:r>
      <w:r w:rsidR="00563A8F">
        <w:rPr>
          <w:rFonts w:eastAsia="Calibri" w:cs="Arial"/>
          <w:b/>
        </w:rPr>
        <w:t>S</w:t>
      </w:r>
      <w:r w:rsidR="00BA3571" w:rsidRPr="000730D3">
        <w:rPr>
          <w:rFonts w:eastAsia="Calibri" w:cs="Arial"/>
          <w:b/>
        </w:rPr>
        <w:t xml:space="preserve">WZ </w:t>
      </w:r>
    </w:p>
    <w:p w14:paraId="4973EF0C" w14:textId="77777777" w:rsidR="00BA3571" w:rsidRPr="000730D3" w:rsidRDefault="00BA3571" w:rsidP="00BA3571">
      <w:pPr>
        <w:widowControl w:val="0"/>
        <w:rPr>
          <w:rFonts w:eastAsia="Calibri" w:cs="Arial"/>
          <w:b/>
        </w:rPr>
      </w:pPr>
    </w:p>
    <w:p w14:paraId="7FA68E79" w14:textId="77777777" w:rsidR="005B057E" w:rsidRDefault="00BA3571" w:rsidP="005B05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 w:rsidRPr="000730D3">
        <w:rPr>
          <w:rFonts w:eastAsia="Calibri"/>
          <w:b/>
          <w:sz w:val="32"/>
          <w:szCs w:val="32"/>
        </w:rPr>
        <w:t>Identyfikator postępowania</w:t>
      </w:r>
    </w:p>
    <w:p w14:paraId="33B4C679" w14:textId="77777777" w:rsidR="005B057E" w:rsidRDefault="005B057E" w:rsidP="005B057E">
      <w:pPr>
        <w:rPr>
          <w:rFonts w:eastAsia="Calibri"/>
          <w:sz w:val="32"/>
          <w:szCs w:val="32"/>
        </w:rPr>
      </w:pPr>
    </w:p>
    <w:p w14:paraId="392ED604" w14:textId="6640720C" w:rsidR="00107518" w:rsidRPr="00D264CB" w:rsidRDefault="00421EEF" w:rsidP="00533101">
      <w:pPr>
        <w:jc w:val="center"/>
        <w:rPr>
          <w:rFonts w:cs="Arial"/>
          <w:color w:val="333333"/>
        </w:rPr>
      </w:pPr>
      <w:r w:rsidRPr="00DA5535">
        <w:rPr>
          <w:rFonts w:cs="Arial"/>
          <w:b/>
          <w:bCs/>
        </w:rPr>
        <w:t>Świadczenie usług w</w:t>
      </w:r>
      <w:r>
        <w:rPr>
          <w:rFonts w:cs="Arial"/>
          <w:b/>
          <w:bCs/>
        </w:rPr>
        <w:t xml:space="preserve"> zakresie ochrony fizycznej osób i mienia w obiekcie Zamawiają</w:t>
      </w:r>
      <w:r w:rsidRPr="00DA5535">
        <w:rPr>
          <w:rFonts w:cs="Arial"/>
          <w:b/>
          <w:bCs/>
        </w:rPr>
        <w:t xml:space="preserve">cego – budynku </w:t>
      </w:r>
      <w:proofErr w:type="spellStart"/>
      <w:r w:rsidRPr="00DA5535">
        <w:rPr>
          <w:rFonts w:cs="Arial"/>
          <w:b/>
          <w:bCs/>
        </w:rPr>
        <w:t>Mediateki</w:t>
      </w:r>
      <w:proofErr w:type="spellEnd"/>
      <w:r w:rsidRPr="00DA5535">
        <w:rPr>
          <w:rFonts w:cs="Arial"/>
          <w:b/>
          <w:bCs/>
        </w:rPr>
        <w:t xml:space="preserve"> Biblioteki Miejskiej w Łodzi, przy ul. Moniuszki 5</w:t>
      </w:r>
      <w:r w:rsidR="00533101" w:rsidRPr="00D264CB">
        <w:rPr>
          <w:rFonts w:cs="Arial"/>
          <w:b/>
        </w:rPr>
        <w:br/>
      </w:r>
    </w:p>
    <w:p w14:paraId="54D52AEC" w14:textId="77777777" w:rsidR="000E29CA" w:rsidRPr="00563A8F" w:rsidRDefault="000E29CA" w:rsidP="005B057E">
      <w:pPr>
        <w:rPr>
          <w:rFonts w:cs="Arial"/>
          <w:i/>
          <w:color w:val="333333"/>
          <w:sz w:val="28"/>
          <w:szCs w:val="28"/>
        </w:rPr>
      </w:pPr>
    </w:p>
    <w:p w14:paraId="10DC86EA" w14:textId="77777777" w:rsidR="00354C15" w:rsidRDefault="00354C15" w:rsidP="005B057E">
      <w:pPr>
        <w:rPr>
          <w:rFonts w:eastAsia="Calibri" w:cs="Arial"/>
          <w:b/>
        </w:rPr>
      </w:pPr>
    </w:p>
    <w:p w14:paraId="7730770D" w14:textId="771D0AF5" w:rsidR="00354C15" w:rsidRPr="002F1069" w:rsidRDefault="00B07744" w:rsidP="00B07744">
      <w:pPr>
        <w:ind w:left="720"/>
        <w:jc w:val="center"/>
        <w:rPr>
          <w:rFonts w:ascii="Roboto" w:hAnsi="Roboto"/>
          <w:color w:val="111111"/>
        </w:rPr>
      </w:pPr>
      <w:r>
        <w:t>1b447295-da2f-48ae-ba22-dc4445bb2a9c</w:t>
      </w:r>
      <w:bookmarkStart w:id="0" w:name="_GoBack"/>
      <w:bookmarkEnd w:id="0"/>
    </w:p>
    <w:sectPr w:rsidR="00354C15" w:rsidRPr="002F1069" w:rsidSect="00CC6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560" w:header="119" w:footer="1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AAA3" w14:textId="77777777" w:rsidR="002945FB" w:rsidRDefault="002945FB">
      <w:r>
        <w:separator/>
      </w:r>
    </w:p>
  </w:endnote>
  <w:endnote w:type="continuationSeparator" w:id="0">
    <w:p w14:paraId="0A8F619A" w14:textId="77777777" w:rsidR="002945FB" w:rsidRDefault="002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3222" w14:textId="77777777" w:rsidR="00E32082" w:rsidRDefault="00E32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4412" w14:textId="77777777" w:rsidR="00E32082" w:rsidRDefault="00E32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88CB" w14:textId="77777777" w:rsidR="00E32082" w:rsidRDefault="00E32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7991" w14:textId="77777777" w:rsidR="002945FB" w:rsidRDefault="002945FB">
      <w:r>
        <w:separator/>
      </w:r>
    </w:p>
  </w:footnote>
  <w:footnote w:type="continuationSeparator" w:id="0">
    <w:p w14:paraId="13716821" w14:textId="77777777" w:rsidR="002945FB" w:rsidRDefault="0029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BBC1" w14:textId="77777777" w:rsidR="00E32082" w:rsidRDefault="00E32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A29E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186E2757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4E94367F" w14:textId="77777777" w:rsidR="00EA28F6" w:rsidRDefault="00EA28F6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31AF5E7A" w14:textId="4197C0D9" w:rsidR="00860071" w:rsidRDefault="00860071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421EEF">
      <w:rPr>
        <w:rFonts w:cs="Arial"/>
      </w:rPr>
      <w:t>4</w:t>
    </w:r>
    <w:r w:rsidRPr="00AB6ADB">
      <w:rPr>
        <w:rFonts w:cs="Arial"/>
      </w:rPr>
      <w:t>/202</w:t>
    </w:r>
    <w:r w:rsidR="00D264CB">
      <w:rPr>
        <w:rFonts w:cs="Arial"/>
      </w:rPr>
      <w:t>2</w:t>
    </w:r>
  </w:p>
  <w:p w14:paraId="42C20EDE" w14:textId="25919052" w:rsidR="001F34CE" w:rsidRDefault="001F34CE" w:rsidP="00860071">
    <w:pPr>
      <w:jc w:val="right"/>
      <w:rPr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DA31" w14:textId="77777777" w:rsidR="00E32082" w:rsidRDefault="00E32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7F5D18"/>
    <w:multiLevelType w:val="hybridMultilevel"/>
    <w:tmpl w:val="743A44C4"/>
    <w:lvl w:ilvl="0" w:tplc="8DEC2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1B300B"/>
    <w:multiLevelType w:val="multilevel"/>
    <w:tmpl w:val="319EC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9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68A71B00"/>
    <w:multiLevelType w:val="hybridMultilevel"/>
    <w:tmpl w:val="F370D614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35B840A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35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33"/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0"/>
  </w:num>
  <w:num w:numId="18">
    <w:abstractNumId w:val="10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3F0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17351"/>
    <w:rsid w:val="000202F1"/>
    <w:rsid w:val="000206B5"/>
    <w:rsid w:val="000206EE"/>
    <w:rsid w:val="00021CF1"/>
    <w:rsid w:val="000225FA"/>
    <w:rsid w:val="00022DC3"/>
    <w:rsid w:val="000236B8"/>
    <w:rsid w:val="00024FA1"/>
    <w:rsid w:val="000251E5"/>
    <w:rsid w:val="00025FE0"/>
    <w:rsid w:val="000261F9"/>
    <w:rsid w:val="0002780A"/>
    <w:rsid w:val="00031A99"/>
    <w:rsid w:val="00032144"/>
    <w:rsid w:val="00032E04"/>
    <w:rsid w:val="000339BB"/>
    <w:rsid w:val="00034B05"/>
    <w:rsid w:val="00036797"/>
    <w:rsid w:val="000374CE"/>
    <w:rsid w:val="0004084A"/>
    <w:rsid w:val="00040FE2"/>
    <w:rsid w:val="00041413"/>
    <w:rsid w:val="00041D7B"/>
    <w:rsid w:val="000425D6"/>
    <w:rsid w:val="00042B47"/>
    <w:rsid w:val="0004383F"/>
    <w:rsid w:val="00043C2F"/>
    <w:rsid w:val="000451D4"/>
    <w:rsid w:val="00045406"/>
    <w:rsid w:val="00045A38"/>
    <w:rsid w:val="00046F5D"/>
    <w:rsid w:val="00046FB8"/>
    <w:rsid w:val="00047791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6501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0C1"/>
    <w:rsid w:val="00067D3A"/>
    <w:rsid w:val="00070007"/>
    <w:rsid w:val="00071A4F"/>
    <w:rsid w:val="0007224F"/>
    <w:rsid w:val="0007277D"/>
    <w:rsid w:val="00072A62"/>
    <w:rsid w:val="000730D3"/>
    <w:rsid w:val="00073DB6"/>
    <w:rsid w:val="000752EA"/>
    <w:rsid w:val="00075349"/>
    <w:rsid w:val="00075762"/>
    <w:rsid w:val="000769A6"/>
    <w:rsid w:val="00076C95"/>
    <w:rsid w:val="00080804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F97"/>
    <w:rsid w:val="0009131D"/>
    <w:rsid w:val="00091CCA"/>
    <w:rsid w:val="000924A7"/>
    <w:rsid w:val="00093778"/>
    <w:rsid w:val="000941AE"/>
    <w:rsid w:val="0009476B"/>
    <w:rsid w:val="00094823"/>
    <w:rsid w:val="00094B6F"/>
    <w:rsid w:val="000951E7"/>
    <w:rsid w:val="000955CC"/>
    <w:rsid w:val="000965E7"/>
    <w:rsid w:val="000966A3"/>
    <w:rsid w:val="00096789"/>
    <w:rsid w:val="00096F8D"/>
    <w:rsid w:val="00097053"/>
    <w:rsid w:val="000973D3"/>
    <w:rsid w:val="000977D4"/>
    <w:rsid w:val="000A01EF"/>
    <w:rsid w:val="000A1A16"/>
    <w:rsid w:val="000A1C27"/>
    <w:rsid w:val="000A1C55"/>
    <w:rsid w:val="000A1E82"/>
    <w:rsid w:val="000A2004"/>
    <w:rsid w:val="000A2452"/>
    <w:rsid w:val="000A5BE5"/>
    <w:rsid w:val="000A6AD8"/>
    <w:rsid w:val="000A7EF5"/>
    <w:rsid w:val="000B00F5"/>
    <w:rsid w:val="000B0F7A"/>
    <w:rsid w:val="000B14CB"/>
    <w:rsid w:val="000B162C"/>
    <w:rsid w:val="000B178D"/>
    <w:rsid w:val="000B1BB4"/>
    <w:rsid w:val="000B219C"/>
    <w:rsid w:val="000B3010"/>
    <w:rsid w:val="000B323A"/>
    <w:rsid w:val="000B3DC5"/>
    <w:rsid w:val="000B42EE"/>
    <w:rsid w:val="000B4491"/>
    <w:rsid w:val="000B554B"/>
    <w:rsid w:val="000B76AD"/>
    <w:rsid w:val="000B7F2F"/>
    <w:rsid w:val="000C0057"/>
    <w:rsid w:val="000C05FE"/>
    <w:rsid w:val="000C34B3"/>
    <w:rsid w:val="000C6976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9CA"/>
    <w:rsid w:val="000E2A2D"/>
    <w:rsid w:val="000E4284"/>
    <w:rsid w:val="000E5E65"/>
    <w:rsid w:val="000E6AA8"/>
    <w:rsid w:val="000E6B2F"/>
    <w:rsid w:val="000E6D0B"/>
    <w:rsid w:val="000E6E5D"/>
    <w:rsid w:val="000E6E85"/>
    <w:rsid w:val="000E7E70"/>
    <w:rsid w:val="000E7EC6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D5E"/>
    <w:rsid w:val="00105BDC"/>
    <w:rsid w:val="00106118"/>
    <w:rsid w:val="0010616C"/>
    <w:rsid w:val="00106C2F"/>
    <w:rsid w:val="00107256"/>
    <w:rsid w:val="00107518"/>
    <w:rsid w:val="00107556"/>
    <w:rsid w:val="001079A1"/>
    <w:rsid w:val="00107AD0"/>
    <w:rsid w:val="00110E56"/>
    <w:rsid w:val="001110A8"/>
    <w:rsid w:val="001111CC"/>
    <w:rsid w:val="00111BF4"/>
    <w:rsid w:val="00113BB8"/>
    <w:rsid w:val="00113BFC"/>
    <w:rsid w:val="0011401A"/>
    <w:rsid w:val="00114290"/>
    <w:rsid w:val="00115BEA"/>
    <w:rsid w:val="0011655A"/>
    <w:rsid w:val="00116CEE"/>
    <w:rsid w:val="001171E1"/>
    <w:rsid w:val="00121D86"/>
    <w:rsid w:val="00121FA3"/>
    <w:rsid w:val="00122DA6"/>
    <w:rsid w:val="001234FF"/>
    <w:rsid w:val="00123777"/>
    <w:rsid w:val="00123938"/>
    <w:rsid w:val="001259AF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37557"/>
    <w:rsid w:val="00140962"/>
    <w:rsid w:val="00140B7A"/>
    <w:rsid w:val="00140FA6"/>
    <w:rsid w:val="0014106A"/>
    <w:rsid w:val="00141DCA"/>
    <w:rsid w:val="00141F51"/>
    <w:rsid w:val="00142177"/>
    <w:rsid w:val="0014255A"/>
    <w:rsid w:val="00142B2D"/>
    <w:rsid w:val="001438BC"/>
    <w:rsid w:val="001446D0"/>
    <w:rsid w:val="00144EC7"/>
    <w:rsid w:val="0014646C"/>
    <w:rsid w:val="00146CF2"/>
    <w:rsid w:val="00147687"/>
    <w:rsid w:val="001476F8"/>
    <w:rsid w:val="00150198"/>
    <w:rsid w:val="001506E7"/>
    <w:rsid w:val="00150827"/>
    <w:rsid w:val="00151480"/>
    <w:rsid w:val="00151734"/>
    <w:rsid w:val="001518D3"/>
    <w:rsid w:val="00151AB5"/>
    <w:rsid w:val="00153238"/>
    <w:rsid w:val="0015388B"/>
    <w:rsid w:val="00153DB8"/>
    <w:rsid w:val="00153F09"/>
    <w:rsid w:val="00155D47"/>
    <w:rsid w:val="00155DE5"/>
    <w:rsid w:val="00156188"/>
    <w:rsid w:val="001572E9"/>
    <w:rsid w:val="001577C1"/>
    <w:rsid w:val="00157B91"/>
    <w:rsid w:val="001602C8"/>
    <w:rsid w:val="001605C2"/>
    <w:rsid w:val="00161DE2"/>
    <w:rsid w:val="001638EC"/>
    <w:rsid w:val="00164021"/>
    <w:rsid w:val="001641EE"/>
    <w:rsid w:val="00165850"/>
    <w:rsid w:val="00165A9C"/>
    <w:rsid w:val="001661EB"/>
    <w:rsid w:val="001667E3"/>
    <w:rsid w:val="001672CB"/>
    <w:rsid w:val="0016732D"/>
    <w:rsid w:val="00167DBC"/>
    <w:rsid w:val="00170BEC"/>
    <w:rsid w:val="001711F6"/>
    <w:rsid w:val="00171C35"/>
    <w:rsid w:val="0017248B"/>
    <w:rsid w:val="00172EC0"/>
    <w:rsid w:val="0017350B"/>
    <w:rsid w:val="00173785"/>
    <w:rsid w:val="001738C8"/>
    <w:rsid w:val="00175E28"/>
    <w:rsid w:val="00180EFC"/>
    <w:rsid w:val="0018114E"/>
    <w:rsid w:val="00181C38"/>
    <w:rsid w:val="00182E45"/>
    <w:rsid w:val="00183375"/>
    <w:rsid w:val="001844EB"/>
    <w:rsid w:val="00184AE7"/>
    <w:rsid w:val="00184D57"/>
    <w:rsid w:val="00185BCA"/>
    <w:rsid w:val="0018657D"/>
    <w:rsid w:val="001865AD"/>
    <w:rsid w:val="00186855"/>
    <w:rsid w:val="00186CBD"/>
    <w:rsid w:val="00186E99"/>
    <w:rsid w:val="00190C0A"/>
    <w:rsid w:val="00191E9E"/>
    <w:rsid w:val="0019229B"/>
    <w:rsid w:val="001938DD"/>
    <w:rsid w:val="0019518E"/>
    <w:rsid w:val="001957ED"/>
    <w:rsid w:val="001973B3"/>
    <w:rsid w:val="001A06CB"/>
    <w:rsid w:val="001A0D28"/>
    <w:rsid w:val="001A0FB5"/>
    <w:rsid w:val="001A12E8"/>
    <w:rsid w:val="001A1DD5"/>
    <w:rsid w:val="001A1FD2"/>
    <w:rsid w:val="001A39FB"/>
    <w:rsid w:val="001A4186"/>
    <w:rsid w:val="001A41B9"/>
    <w:rsid w:val="001A5016"/>
    <w:rsid w:val="001A5D08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4D6"/>
    <w:rsid w:val="001C56D6"/>
    <w:rsid w:val="001C5803"/>
    <w:rsid w:val="001C5AB3"/>
    <w:rsid w:val="001C6340"/>
    <w:rsid w:val="001C725A"/>
    <w:rsid w:val="001C79A5"/>
    <w:rsid w:val="001C7D42"/>
    <w:rsid w:val="001D0A48"/>
    <w:rsid w:val="001D1358"/>
    <w:rsid w:val="001D1DF1"/>
    <w:rsid w:val="001D20AC"/>
    <w:rsid w:val="001D2ECF"/>
    <w:rsid w:val="001D3C93"/>
    <w:rsid w:val="001D4B97"/>
    <w:rsid w:val="001D5414"/>
    <w:rsid w:val="001D5D2B"/>
    <w:rsid w:val="001D7509"/>
    <w:rsid w:val="001D75E8"/>
    <w:rsid w:val="001D7E11"/>
    <w:rsid w:val="001E0309"/>
    <w:rsid w:val="001E0E5A"/>
    <w:rsid w:val="001E1A2A"/>
    <w:rsid w:val="001E3149"/>
    <w:rsid w:val="001E3A0D"/>
    <w:rsid w:val="001E427B"/>
    <w:rsid w:val="001E4D96"/>
    <w:rsid w:val="001E4FB6"/>
    <w:rsid w:val="001E57DE"/>
    <w:rsid w:val="001E65A8"/>
    <w:rsid w:val="001E68CF"/>
    <w:rsid w:val="001E6A12"/>
    <w:rsid w:val="001E76A2"/>
    <w:rsid w:val="001F178D"/>
    <w:rsid w:val="001F1799"/>
    <w:rsid w:val="001F1AAA"/>
    <w:rsid w:val="001F1E17"/>
    <w:rsid w:val="001F2843"/>
    <w:rsid w:val="001F3071"/>
    <w:rsid w:val="001F34CE"/>
    <w:rsid w:val="001F35B7"/>
    <w:rsid w:val="001F41B2"/>
    <w:rsid w:val="001F5B89"/>
    <w:rsid w:val="001F5DA6"/>
    <w:rsid w:val="002002AD"/>
    <w:rsid w:val="002003F3"/>
    <w:rsid w:val="00200D49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3DB"/>
    <w:rsid w:val="002137EE"/>
    <w:rsid w:val="00214B5D"/>
    <w:rsid w:val="00215437"/>
    <w:rsid w:val="0021643A"/>
    <w:rsid w:val="002167D5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683"/>
    <w:rsid w:val="0022691D"/>
    <w:rsid w:val="00226E91"/>
    <w:rsid w:val="002271E7"/>
    <w:rsid w:val="00230ECE"/>
    <w:rsid w:val="0023167F"/>
    <w:rsid w:val="00231D9F"/>
    <w:rsid w:val="00232320"/>
    <w:rsid w:val="00232C04"/>
    <w:rsid w:val="00233B40"/>
    <w:rsid w:val="00235AC9"/>
    <w:rsid w:val="00240358"/>
    <w:rsid w:val="00240E1D"/>
    <w:rsid w:val="00241476"/>
    <w:rsid w:val="0024248B"/>
    <w:rsid w:val="00242849"/>
    <w:rsid w:val="00242B99"/>
    <w:rsid w:val="0024466C"/>
    <w:rsid w:val="00245637"/>
    <w:rsid w:val="002457E2"/>
    <w:rsid w:val="00246B1F"/>
    <w:rsid w:val="00247681"/>
    <w:rsid w:val="00247A17"/>
    <w:rsid w:val="00247AFC"/>
    <w:rsid w:val="00250526"/>
    <w:rsid w:val="0025074B"/>
    <w:rsid w:val="00250CAC"/>
    <w:rsid w:val="00251F2A"/>
    <w:rsid w:val="00253727"/>
    <w:rsid w:val="00253BFD"/>
    <w:rsid w:val="00253D3F"/>
    <w:rsid w:val="00254519"/>
    <w:rsid w:val="0025453D"/>
    <w:rsid w:val="002548F1"/>
    <w:rsid w:val="002571B0"/>
    <w:rsid w:val="00257A90"/>
    <w:rsid w:val="0026131B"/>
    <w:rsid w:val="00262662"/>
    <w:rsid w:val="00262B68"/>
    <w:rsid w:val="00263838"/>
    <w:rsid w:val="00263E9E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2BC"/>
    <w:rsid w:val="00271628"/>
    <w:rsid w:val="00271AB5"/>
    <w:rsid w:val="0027406A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1B"/>
    <w:rsid w:val="00285165"/>
    <w:rsid w:val="00285B41"/>
    <w:rsid w:val="00285DBF"/>
    <w:rsid w:val="00285E83"/>
    <w:rsid w:val="00286250"/>
    <w:rsid w:val="002863CC"/>
    <w:rsid w:val="00287627"/>
    <w:rsid w:val="0028796A"/>
    <w:rsid w:val="00287B10"/>
    <w:rsid w:val="002904CC"/>
    <w:rsid w:val="00290A26"/>
    <w:rsid w:val="00290D35"/>
    <w:rsid w:val="00291045"/>
    <w:rsid w:val="00291C76"/>
    <w:rsid w:val="002932B9"/>
    <w:rsid w:val="00293BDD"/>
    <w:rsid w:val="002945FB"/>
    <w:rsid w:val="00294D8C"/>
    <w:rsid w:val="00294EF5"/>
    <w:rsid w:val="002963BF"/>
    <w:rsid w:val="002963E5"/>
    <w:rsid w:val="00296916"/>
    <w:rsid w:val="002978CD"/>
    <w:rsid w:val="00297D58"/>
    <w:rsid w:val="002A0CD6"/>
    <w:rsid w:val="002A1BB6"/>
    <w:rsid w:val="002A1D16"/>
    <w:rsid w:val="002A2A2B"/>
    <w:rsid w:val="002B08E1"/>
    <w:rsid w:val="002B0914"/>
    <w:rsid w:val="002B1449"/>
    <w:rsid w:val="002B1B77"/>
    <w:rsid w:val="002B2358"/>
    <w:rsid w:val="002B24E7"/>
    <w:rsid w:val="002B469B"/>
    <w:rsid w:val="002B518B"/>
    <w:rsid w:val="002B5615"/>
    <w:rsid w:val="002B61D4"/>
    <w:rsid w:val="002B630D"/>
    <w:rsid w:val="002B6393"/>
    <w:rsid w:val="002C000F"/>
    <w:rsid w:val="002C01C2"/>
    <w:rsid w:val="002C11F5"/>
    <w:rsid w:val="002C245E"/>
    <w:rsid w:val="002C2B7E"/>
    <w:rsid w:val="002C3077"/>
    <w:rsid w:val="002C642B"/>
    <w:rsid w:val="002C6BDE"/>
    <w:rsid w:val="002D10DF"/>
    <w:rsid w:val="002D22B1"/>
    <w:rsid w:val="002D32D9"/>
    <w:rsid w:val="002D47CF"/>
    <w:rsid w:val="002D5D2A"/>
    <w:rsid w:val="002D62DF"/>
    <w:rsid w:val="002D6A9A"/>
    <w:rsid w:val="002D7CA6"/>
    <w:rsid w:val="002D7EA7"/>
    <w:rsid w:val="002E0E20"/>
    <w:rsid w:val="002E1175"/>
    <w:rsid w:val="002E1CA2"/>
    <w:rsid w:val="002E20CD"/>
    <w:rsid w:val="002E2C22"/>
    <w:rsid w:val="002E3153"/>
    <w:rsid w:val="002E3EEF"/>
    <w:rsid w:val="002E4438"/>
    <w:rsid w:val="002E49E9"/>
    <w:rsid w:val="002E4CD9"/>
    <w:rsid w:val="002E4F6F"/>
    <w:rsid w:val="002E5133"/>
    <w:rsid w:val="002E641C"/>
    <w:rsid w:val="002E65AD"/>
    <w:rsid w:val="002E7549"/>
    <w:rsid w:val="002E7734"/>
    <w:rsid w:val="002E7952"/>
    <w:rsid w:val="002E7C41"/>
    <w:rsid w:val="002F0027"/>
    <w:rsid w:val="002F049A"/>
    <w:rsid w:val="002F0689"/>
    <w:rsid w:val="002F0F13"/>
    <w:rsid w:val="002F1069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2FF"/>
    <w:rsid w:val="00304B54"/>
    <w:rsid w:val="00304E24"/>
    <w:rsid w:val="00305342"/>
    <w:rsid w:val="00305377"/>
    <w:rsid w:val="00305A81"/>
    <w:rsid w:val="0030612D"/>
    <w:rsid w:val="00310EEB"/>
    <w:rsid w:val="00311619"/>
    <w:rsid w:val="003122A3"/>
    <w:rsid w:val="00314A7B"/>
    <w:rsid w:val="00315B60"/>
    <w:rsid w:val="00315C6D"/>
    <w:rsid w:val="003165A3"/>
    <w:rsid w:val="003171D1"/>
    <w:rsid w:val="00317610"/>
    <w:rsid w:val="0031765C"/>
    <w:rsid w:val="003178ED"/>
    <w:rsid w:val="00317D6D"/>
    <w:rsid w:val="00320CF0"/>
    <w:rsid w:val="00321034"/>
    <w:rsid w:val="00322E52"/>
    <w:rsid w:val="003238A4"/>
    <w:rsid w:val="00323A94"/>
    <w:rsid w:val="003252E1"/>
    <w:rsid w:val="00325462"/>
    <w:rsid w:val="003255A3"/>
    <w:rsid w:val="00325B4A"/>
    <w:rsid w:val="00326A2D"/>
    <w:rsid w:val="003274A6"/>
    <w:rsid w:val="00327638"/>
    <w:rsid w:val="00327D70"/>
    <w:rsid w:val="003306CF"/>
    <w:rsid w:val="00334E7C"/>
    <w:rsid w:val="00335563"/>
    <w:rsid w:val="0033582E"/>
    <w:rsid w:val="00336A31"/>
    <w:rsid w:val="00340C0C"/>
    <w:rsid w:val="00341245"/>
    <w:rsid w:val="003417AC"/>
    <w:rsid w:val="00342EC0"/>
    <w:rsid w:val="0034342B"/>
    <w:rsid w:val="00343871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4C15"/>
    <w:rsid w:val="00355196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9DE"/>
    <w:rsid w:val="00362DC6"/>
    <w:rsid w:val="0036379B"/>
    <w:rsid w:val="0036381E"/>
    <w:rsid w:val="00363B87"/>
    <w:rsid w:val="00364BFE"/>
    <w:rsid w:val="003650D8"/>
    <w:rsid w:val="00365B26"/>
    <w:rsid w:val="003665C4"/>
    <w:rsid w:val="00367194"/>
    <w:rsid w:val="003704E9"/>
    <w:rsid w:val="00371061"/>
    <w:rsid w:val="0037135A"/>
    <w:rsid w:val="00371C2B"/>
    <w:rsid w:val="00372503"/>
    <w:rsid w:val="00374144"/>
    <w:rsid w:val="0037419B"/>
    <w:rsid w:val="00374317"/>
    <w:rsid w:val="00374C54"/>
    <w:rsid w:val="00374CE2"/>
    <w:rsid w:val="003757C0"/>
    <w:rsid w:val="003764D8"/>
    <w:rsid w:val="00376E26"/>
    <w:rsid w:val="00380930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AF6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1FD"/>
    <w:rsid w:val="00396292"/>
    <w:rsid w:val="00396D2E"/>
    <w:rsid w:val="0039717C"/>
    <w:rsid w:val="003A24F6"/>
    <w:rsid w:val="003A2C24"/>
    <w:rsid w:val="003A2F70"/>
    <w:rsid w:val="003A37FC"/>
    <w:rsid w:val="003A3C39"/>
    <w:rsid w:val="003A4528"/>
    <w:rsid w:val="003A611B"/>
    <w:rsid w:val="003A76F5"/>
    <w:rsid w:val="003B059D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4C0F"/>
    <w:rsid w:val="003B5A40"/>
    <w:rsid w:val="003B5BA5"/>
    <w:rsid w:val="003B5C99"/>
    <w:rsid w:val="003B6007"/>
    <w:rsid w:val="003B7022"/>
    <w:rsid w:val="003B74DB"/>
    <w:rsid w:val="003B7706"/>
    <w:rsid w:val="003C1026"/>
    <w:rsid w:val="003C1BA0"/>
    <w:rsid w:val="003C2633"/>
    <w:rsid w:val="003C36D5"/>
    <w:rsid w:val="003C3EF1"/>
    <w:rsid w:val="003C699F"/>
    <w:rsid w:val="003D0299"/>
    <w:rsid w:val="003D0844"/>
    <w:rsid w:val="003D094E"/>
    <w:rsid w:val="003D1367"/>
    <w:rsid w:val="003D14FF"/>
    <w:rsid w:val="003D18D2"/>
    <w:rsid w:val="003D1BD7"/>
    <w:rsid w:val="003D1DBD"/>
    <w:rsid w:val="003D1F65"/>
    <w:rsid w:val="003D27D4"/>
    <w:rsid w:val="003D33A1"/>
    <w:rsid w:val="003D4416"/>
    <w:rsid w:val="003D582D"/>
    <w:rsid w:val="003D59C9"/>
    <w:rsid w:val="003D633C"/>
    <w:rsid w:val="003D7647"/>
    <w:rsid w:val="003D7DB9"/>
    <w:rsid w:val="003E0FA8"/>
    <w:rsid w:val="003E10FD"/>
    <w:rsid w:val="003E1A12"/>
    <w:rsid w:val="003E256A"/>
    <w:rsid w:val="003E3E45"/>
    <w:rsid w:val="003E5FBC"/>
    <w:rsid w:val="003E6A6E"/>
    <w:rsid w:val="003E6D9B"/>
    <w:rsid w:val="003E7EB7"/>
    <w:rsid w:val="003F0E14"/>
    <w:rsid w:val="003F1D07"/>
    <w:rsid w:val="003F203B"/>
    <w:rsid w:val="003F240A"/>
    <w:rsid w:val="003F3ADE"/>
    <w:rsid w:val="003F40E8"/>
    <w:rsid w:val="003F49C9"/>
    <w:rsid w:val="003F4A18"/>
    <w:rsid w:val="003F59CE"/>
    <w:rsid w:val="003F5B63"/>
    <w:rsid w:val="003F71FA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9ED"/>
    <w:rsid w:val="00412E3D"/>
    <w:rsid w:val="00413317"/>
    <w:rsid w:val="0041360B"/>
    <w:rsid w:val="0041563E"/>
    <w:rsid w:val="004176B1"/>
    <w:rsid w:val="004205D6"/>
    <w:rsid w:val="00420932"/>
    <w:rsid w:val="004219A2"/>
    <w:rsid w:val="00421E0C"/>
    <w:rsid w:val="00421EEF"/>
    <w:rsid w:val="00421FA8"/>
    <w:rsid w:val="0042210B"/>
    <w:rsid w:val="00422F85"/>
    <w:rsid w:val="00424509"/>
    <w:rsid w:val="00424819"/>
    <w:rsid w:val="00425C67"/>
    <w:rsid w:val="00426152"/>
    <w:rsid w:val="0042691F"/>
    <w:rsid w:val="00426F25"/>
    <w:rsid w:val="00427355"/>
    <w:rsid w:val="004275E9"/>
    <w:rsid w:val="00427DAB"/>
    <w:rsid w:val="0043094E"/>
    <w:rsid w:val="00431504"/>
    <w:rsid w:val="004317DA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6FC5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32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67153"/>
    <w:rsid w:val="00470046"/>
    <w:rsid w:val="004707F2"/>
    <w:rsid w:val="00470B52"/>
    <w:rsid w:val="00470DFA"/>
    <w:rsid w:val="00471B74"/>
    <w:rsid w:val="004723EA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634"/>
    <w:rsid w:val="00481C75"/>
    <w:rsid w:val="0048372B"/>
    <w:rsid w:val="00484008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9690A"/>
    <w:rsid w:val="00496C53"/>
    <w:rsid w:val="004A102E"/>
    <w:rsid w:val="004A15E7"/>
    <w:rsid w:val="004A35FA"/>
    <w:rsid w:val="004A3A97"/>
    <w:rsid w:val="004A4670"/>
    <w:rsid w:val="004A4A69"/>
    <w:rsid w:val="004A5832"/>
    <w:rsid w:val="004A73D4"/>
    <w:rsid w:val="004A7830"/>
    <w:rsid w:val="004B0B24"/>
    <w:rsid w:val="004B2E48"/>
    <w:rsid w:val="004B38FB"/>
    <w:rsid w:val="004B4FAC"/>
    <w:rsid w:val="004B7605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107"/>
    <w:rsid w:val="004D0CEF"/>
    <w:rsid w:val="004D0D46"/>
    <w:rsid w:val="004D2E92"/>
    <w:rsid w:val="004D32F9"/>
    <w:rsid w:val="004D3776"/>
    <w:rsid w:val="004D37C8"/>
    <w:rsid w:val="004D437F"/>
    <w:rsid w:val="004D4D3E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573"/>
    <w:rsid w:val="004F2F19"/>
    <w:rsid w:val="004F372F"/>
    <w:rsid w:val="004F3AAD"/>
    <w:rsid w:val="004F6AE1"/>
    <w:rsid w:val="004F6B97"/>
    <w:rsid w:val="004F74ED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323"/>
    <w:rsid w:val="0051551F"/>
    <w:rsid w:val="00515CDA"/>
    <w:rsid w:val="0051652D"/>
    <w:rsid w:val="00516ABF"/>
    <w:rsid w:val="00517D22"/>
    <w:rsid w:val="00517ECA"/>
    <w:rsid w:val="00521051"/>
    <w:rsid w:val="00522C18"/>
    <w:rsid w:val="00524CA2"/>
    <w:rsid w:val="005257C3"/>
    <w:rsid w:val="005262F0"/>
    <w:rsid w:val="005302BF"/>
    <w:rsid w:val="00530713"/>
    <w:rsid w:val="00530B07"/>
    <w:rsid w:val="005316A2"/>
    <w:rsid w:val="00531C6D"/>
    <w:rsid w:val="00531D3E"/>
    <w:rsid w:val="00532D3E"/>
    <w:rsid w:val="00533101"/>
    <w:rsid w:val="00533222"/>
    <w:rsid w:val="005341A6"/>
    <w:rsid w:val="0053445A"/>
    <w:rsid w:val="00534DDE"/>
    <w:rsid w:val="00535833"/>
    <w:rsid w:val="00535A25"/>
    <w:rsid w:val="0053733C"/>
    <w:rsid w:val="00537955"/>
    <w:rsid w:val="005402A6"/>
    <w:rsid w:val="005405B4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46C7"/>
    <w:rsid w:val="0055580A"/>
    <w:rsid w:val="0056004B"/>
    <w:rsid w:val="005604E1"/>
    <w:rsid w:val="005606F7"/>
    <w:rsid w:val="00560DCD"/>
    <w:rsid w:val="005612D0"/>
    <w:rsid w:val="00561C69"/>
    <w:rsid w:val="00563960"/>
    <w:rsid w:val="00563A8F"/>
    <w:rsid w:val="00563AC3"/>
    <w:rsid w:val="005645B8"/>
    <w:rsid w:val="005647C4"/>
    <w:rsid w:val="00564B39"/>
    <w:rsid w:val="00566C1F"/>
    <w:rsid w:val="00566CE5"/>
    <w:rsid w:val="00567EA4"/>
    <w:rsid w:val="00567F01"/>
    <w:rsid w:val="005700CB"/>
    <w:rsid w:val="00571031"/>
    <w:rsid w:val="00571169"/>
    <w:rsid w:val="005712BA"/>
    <w:rsid w:val="00572EBE"/>
    <w:rsid w:val="00572F79"/>
    <w:rsid w:val="005741FB"/>
    <w:rsid w:val="005745BB"/>
    <w:rsid w:val="0057485F"/>
    <w:rsid w:val="00574DFE"/>
    <w:rsid w:val="005751BA"/>
    <w:rsid w:val="0057790D"/>
    <w:rsid w:val="00577DA3"/>
    <w:rsid w:val="0058023F"/>
    <w:rsid w:val="00580542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545"/>
    <w:rsid w:val="005950D2"/>
    <w:rsid w:val="00595B1A"/>
    <w:rsid w:val="00596954"/>
    <w:rsid w:val="00597C5F"/>
    <w:rsid w:val="00597D5A"/>
    <w:rsid w:val="005A139F"/>
    <w:rsid w:val="005A1492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057E"/>
    <w:rsid w:val="005B34D4"/>
    <w:rsid w:val="005B374D"/>
    <w:rsid w:val="005B44D7"/>
    <w:rsid w:val="005B4935"/>
    <w:rsid w:val="005B4A82"/>
    <w:rsid w:val="005B59B9"/>
    <w:rsid w:val="005B5C7F"/>
    <w:rsid w:val="005B6B05"/>
    <w:rsid w:val="005B7D29"/>
    <w:rsid w:val="005B7DE3"/>
    <w:rsid w:val="005C1569"/>
    <w:rsid w:val="005C22B6"/>
    <w:rsid w:val="005C2D83"/>
    <w:rsid w:val="005C36F6"/>
    <w:rsid w:val="005C3D53"/>
    <w:rsid w:val="005C47C4"/>
    <w:rsid w:val="005C53D8"/>
    <w:rsid w:val="005C65A1"/>
    <w:rsid w:val="005C7238"/>
    <w:rsid w:val="005C73F6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094"/>
    <w:rsid w:val="005E2461"/>
    <w:rsid w:val="005E2B96"/>
    <w:rsid w:val="005E39BD"/>
    <w:rsid w:val="005E52F6"/>
    <w:rsid w:val="005E5318"/>
    <w:rsid w:val="005E57E1"/>
    <w:rsid w:val="005E6BFB"/>
    <w:rsid w:val="005E7A5C"/>
    <w:rsid w:val="005E7B18"/>
    <w:rsid w:val="005E7DB2"/>
    <w:rsid w:val="005F0382"/>
    <w:rsid w:val="005F070A"/>
    <w:rsid w:val="005F0DF7"/>
    <w:rsid w:val="005F163F"/>
    <w:rsid w:val="005F3FAC"/>
    <w:rsid w:val="005F4610"/>
    <w:rsid w:val="005F4942"/>
    <w:rsid w:val="005F6557"/>
    <w:rsid w:val="005F6EB7"/>
    <w:rsid w:val="005F71EE"/>
    <w:rsid w:val="0060012C"/>
    <w:rsid w:val="006005C0"/>
    <w:rsid w:val="006021A7"/>
    <w:rsid w:val="006029D4"/>
    <w:rsid w:val="00602ABA"/>
    <w:rsid w:val="006042D6"/>
    <w:rsid w:val="00604893"/>
    <w:rsid w:val="006052AE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674"/>
    <w:rsid w:val="00616A62"/>
    <w:rsid w:val="00617493"/>
    <w:rsid w:val="00620AF4"/>
    <w:rsid w:val="00620FD1"/>
    <w:rsid w:val="00621623"/>
    <w:rsid w:val="0062177A"/>
    <w:rsid w:val="00622325"/>
    <w:rsid w:val="0062275D"/>
    <w:rsid w:val="00623149"/>
    <w:rsid w:val="00624AA8"/>
    <w:rsid w:val="00624F6D"/>
    <w:rsid w:val="00625994"/>
    <w:rsid w:val="0062629E"/>
    <w:rsid w:val="006265C5"/>
    <w:rsid w:val="006307EE"/>
    <w:rsid w:val="00630A58"/>
    <w:rsid w:val="00630CF8"/>
    <w:rsid w:val="00633104"/>
    <w:rsid w:val="00634427"/>
    <w:rsid w:val="006350BE"/>
    <w:rsid w:val="00635C75"/>
    <w:rsid w:val="00636792"/>
    <w:rsid w:val="00636D2E"/>
    <w:rsid w:val="0063753E"/>
    <w:rsid w:val="0064006D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6D1"/>
    <w:rsid w:val="00647CA6"/>
    <w:rsid w:val="00650CFB"/>
    <w:rsid w:val="00651E8B"/>
    <w:rsid w:val="00652A1A"/>
    <w:rsid w:val="00653068"/>
    <w:rsid w:val="0065347F"/>
    <w:rsid w:val="0065426B"/>
    <w:rsid w:val="00654AA2"/>
    <w:rsid w:val="00654B60"/>
    <w:rsid w:val="00655A53"/>
    <w:rsid w:val="00656738"/>
    <w:rsid w:val="00660576"/>
    <w:rsid w:val="00660B05"/>
    <w:rsid w:val="00660FA3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717"/>
    <w:rsid w:val="00671D22"/>
    <w:rsid w:val="0067201E"/>
    <w:rsid w:val="00672106"/>
    <w:rsid w:val="0067362D"/>
    <w:rsid w:val="00674D34"/>
    <w:rsid w:val="006754FF"/>
    <w:rsid w:val="00675989"/>
    <w:rsid w:val="00675E6C"/>
    <w:rsid w:val="0067770B"/>
    <w:rsid w:val="00677A85"/>
    <w:rsid w:val="00677FB1"/>
    <w:rsid w:val="00680983"/>
    <w:rsid w:val="00683482"/>
    <w:rsid w:val="0068349B"/>
    <w:rsid w:val="00685A41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6EAE"/>
    <w:rsid w:val="0069770C"/>
    <w:rsid w:val="006979BE"/>
    <w:rsid w:val="006A1A39"/>
    <w:rsid w:val="006A26C9"/>
    <w:rsid w:val="006A29AD"/>
    <w:rsid w:val="006A32C2"/>
    <w:rsid w:val="006A3767"/>
    <w:rsid w:val="006A3F60"/>
    <w:rsid w:val="006A43EB"/>
    <w:rsid w:val="006A45CD"/>
    <w:rsid w:val="006A5B6F"/>
    <w:rsid w:val="006A7950"/>
    <w:rsid w:val="006A7C47"/>
    <w:rsid w:val="006B08B0"/>
    <w:rsid w:val="006B0DC2"/>
    <w:rsid w:val="006B1ABC"/>
    <w:rsid w:val="006B1D3F"/>
    <w:rsid w:val="006B344B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46BF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3CA"/>
    <w:rsid w:val="006E4DA8"/>
    <w:rsid w:val="006E4DDD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7B4"/>
    <w:rsid w:val="00702DCA"/>
    <w:rsid w:val="00704447"/>
    <w:rsid w:val="007069B6"/>
    <w:rsid w:val="007109EF"/>
    <w:rsid w:val="0071197C"/>
    <w:rsid w:val="00712736"/>
    <w:rsid w:val="00712B38"/>
    <w:rsid w:val="007136AC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3B1F"/>
    <w:rsid w:val="00734AAE"/>
    <w:rsid w:val="00735755"/>
    <w:rsid w:val="00735DA6"/>
    <w:rsid w:val="00736095"/>
    <w:rsid w:val="0073632D"/>
    <w:rsid w:val="007363C6"/>
    <w:rsid w:val="00737175"/>
    <w:rsid w:val="00737B17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282"/>
    <w:rsid w:val="00745B91"/>
    <w:rsid w:val="00745C35"/>
    <w:rsid w:val="007504BE"/>
    <w:rsid w:val="0075099D"/>
    <w:rsid w:val="00750FF8"/>
    <w:rsid w:val="00751DC3"/>
    <w:rsid w:val="00751F0E"/>
    <w:rsid w:val="00753069"/>
    <w:rsid w:val="00753100"/>
    <w:rsid w:val="007533BF"/>
    <w:rsid w:val="00754250"/>
    <w:rsid w:val="00754A94"/>
    <w:rsid w:val="00754D10"/>
    <w:rsid w:val="0075670B"/>
    <w:rsid w:val="00756E51"/>
    <w:rsid w:val="00757ED2"/>
    <w:rsid w:val="00760435"/>
    <w:rsid w:val="0076191F"/>
    <w:rsid w:val="00761C86"/>
    <w:rsid w:val="00762400"/>
    <w:rsid w:val="00762CB8"/>
    <w:rsid w:val="00764009"/>
    <w:rsid w:val="0076483F"/>
    <w:rsid w:val="0076513E"/>
    <w:rsid w:val="007659CF"/>
    <w:rsid w:val="007666BB"/>
    <w:rsid w:val="0076717A"/>
    <w:rsid w:val="0076783B"/>
    <w:rsid w:val="00771B33"/>
    <w:rsid w:val="00772480"/>
    <w:rsid w:val="007733BE"/>
    <w:rsid w:val="00773D44"/>
    <w:rsid w:val="00773DCB"/>
    <w:rsid w:val="007741ED"/>
    <w:rsid w:val="0077541F"/>
    <w:rsid w:val="00775796"/>
    <w:rsid w:val="007763B9"/>
    <w:rsid w:val="00777564"/>
    <w:rsid w:val="007801DD"/>
    <w:rsid w:val="00782422"/>
    <w:rsid w:val="0078293B"/>
    <w:rsid w:val="0078305A"/>
    <w:rsid w:val="00784297"/>
    <w:rsid w:val="007842C6"/>
    <w:rsid w:val="00784AFC"/>
    <w:rsid w:val="00785C7D"/>
    <w:rsid w:val="00786175"/>
    <w:rsid w:val="007866F5"/>
    <w:rsid w:val="00787567"/>
    <w:rsid w:val="00787B45"/>
    <w:rsid w:val="00787DC1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A3C"/>
    <w:rsid w:val="00796D24"/>
    <w:rsid w:val="007A1BFE"/>
    <w:rsid w:val="007A277A"/>
    <w:rsid w:val="007A302F"/>
    <w:rsid w:val="007A37B5"/>
    <w:rsid w:val="007A395B"/>
    <w:rsid w:val="007A44AC"/>
    <w:rsid w:val="007A5ED4"/>
    <w:rsid w:val="007A64FF"/>
    <w:rsid w:val="007A7922"/>
    <w:rsid w:val="007B0239"/>
    <w:rsid w:val="007B0BB6"/>
    <w:rsid w:val="007B1249"/>
    <w:rsid w:val="007B1939"/>
    <w:rsid w:val="007B1CBD"/>
    <w:rsid w:val="007B22AE"/>
    <w:rsid w:val="007B22BC"/>
    <w:rsid w:val="007B5116"/>
    <w:rsid w:val="007B60CF"/>
    <w:rsid w:val="007B61F5"/>
    <w:rsid w:val="007B6A4F"/>
    <w:rsid w:val="007B6C3C"/>
    <w:rsid w:val="007C0721"/>
    <w:rsid w:val="007C187D"/>
    <w:rsid w:val="007C1E2E"/>
    <w:rsid w:val="007C2013"/>
    <w:rsid w:val="007C3AD7"/>
    <w:rsid w:val="007C5082"/>
    <w:rsid w:val="007C676A"/>
    <w:rsid w:val="007C7890"/>
    <w:rsid w:val="007C79A5"/>
    <w:rsid w:val="007C7A6D"/>
    <w:rsid w:val="007D0170"/>
    <w:rsid w:val="007D033A"/>
    <w:rsid w:val="007D0F7A"/>
    <w:rsid w:val="007D1485"/>
    <w:rsid w:val="007D1CE3"/>
    <w:rsid w:val="007D2817"/>
    <w:rsid w:val="007D2D3E"/>
    <w:rsid w:val="007D3198"/>
    <w:rsid w:val="007D403D"/>
    <w:rsid w:val="007D5BDA"/>
    <w:rsid w:val="007D6163"/>
    <w:rsid w:val="007D63B1"/>
    <w:rsid w:val="007D6910"/>
    <w:rsid w:val="007E02B7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1B1B"/>
    <w:rsid w:val="007F20A1"/>
    <w:rsid w:val="007F33B3"/>
    <w:rsid w:val="007F3926"/>
    <w:rsid w:val="007F45BE"/>
    <w:rsid w:val="007F6AB7"/>
    <w:rsid w:val="007F754C"/>
    <w:rsid w:val="007F75FA"/>
    <w:rsid w:val="00800F83"/>
    <w:rsid w:val="008010EE"/>
    <w:rsid w:val="00801756"/>
    <w:rsid w:val="00802756"/>
    <w:rsid w:val="00802E10"/>
    <w:rsid w:val="008036DA"/>
    <w:rsid w:val="00805054"/>
    <w:rsid w:val="008050FB"/>
    <w:rsid w:val="00805389"/>
    <w:rsid w:val="008063A4"/>
    <w:rsid w:val="00807C40"/>
    <w:rsid w:val="00810125"/>
    <w:rsid w:val="00811248"/>
    <w:rsid w:val="008120E6"/>
    <w:rsid w:val="00812119"/>
    <w:rsid w:val="00812134"/>
    <w:rsid w:val="008125DD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38FB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225"/>
    <w:rsid w:val="00833809"/>
    <w:rsid w:val="00834133"/>
    <w:rsid w:val="0083525D"/>
    <w:rsid w:val="008359BD"/>
    <w:rsid w:val="00835E8B"/>
    <w:rsid w:val="00835F61"/>
    <w:rsid w:val="0083612A"/>
    <w:rsid w:val="0083731E"/>
    <w:rsid w:val="00837F11"/>
    <w:rsid w:val="00840188"/>
    <w:rsid w:val="00841DFD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070E"/>
    <w:rsid w:val="008519C3"/>
    <w:rsid w:val="00853969"/>
    <w:rsid w:val="0085407F"/>
    <w:rsid w:val="00860071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6FAF"/>
    <w:rsid w:val="00867163"/>
    <w:rsid w:val="00867CED"/>
    <w:rsid w:val="008708FE"/>
    <w:rsid w:val="00871FFA"/>
    <w:rsid w:val="008723D2"/>
    <w:rsid w:val="00872C97"/>
    <w:rsid w:val="00872CB9"/>
    <w:rsid w:val="008739E6"/>
    <w:rsid w:val="00874396"/>
    <w:rsid w:val="0087547F"/>
    <w:rsid w:val="008755EA"/>
    <w:rsid w:val="00875A60"/>
    <w:rsid w:val="00876047"/>
    <w:rsid w:val="00877DF8"/>
    <w:rsid w:val="00884CE1"/>
    <w:rsid w:val="00885220"/>
    <w:rsid w:val="00886A4F"/>
    <w:rsid w:val="00887887"/>
    <w:rsid w:val="00890E46"/>
    <w:rsid w:val="008910D7"/>
    <w:rsid w:val="008912D6"/>
    <w:rsid w:val="00891D5F"/>
    <w:rsid w:val="00891EE4"/>
    <w:rsid w:val="008952FC"/>
    <w:rsid w:val="00895FD9"/>
    <w:rsid w:val="008964B9"/>
    <w:rsid w:val="00896716"/>
    <w:rsid w:val="00896C46"/>
    <w:rsid w:val="00896FB6"/>
    <w:rsid w:val="00897A7F"/>
    <w:rsid w:val="00897F29"/>
    <w:rsid w:val="008A1A9B"/>
    <w:rsid w:val="008A1B1A"/>
    <w:rsid w:val="008A1EBA"/>
    <w:rsid w:val="008A3A44"/>
    <w:rsid w:val="008A3B19"/>
    <w:rsid w:val="008A4A9B"/>
    <w:rsid w:val="008A5A07"/>
    <w:rsid w:val="008A6D09"/>
    <w:rsid w:val="008A6F43"/>
    <w:rsid w:val="008A7CFB"/>
    <w:rsid w:val="008B062C"/>
    <w:rsid w:val="008B0F65"/>
    <w:rsid w:val="008B1877"/>
    <w:rsid w:val="008B1C73"/>
    <w:rsid w:val="008B24AD"/>
    <w:rsid w:val="008B325F"/>
    <w:rsid w:val="008B685C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C7040"/>
    <w:rsid w:val="008D0556"/>
    <w:rsid w:val="008D05F9"/>
    <w:rsid w:val="008D112E"/>
    <w:rsid w:val="008D2188"/>
    <w:rsid w:val="008D2461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58FC"/>
    <w:rsid w:val="008E628C"/>
    <w:rsid w:val="008E637B"/>
    <w:rsid w:val="008E6BE6"/>
    <w:rsid w:val="008F0526"/>
    <w:rsid w:val="008F06DF"/>
    <w:rsid w:val="008F0C67"/>
    <w:rsid w:val="008F11A9"/>
    <w:rsid w:val="008F134F"/>
    <w:rsid w:val="008F13BB"/>
    <w:rsid w:val="008F13BF"/>
    <w:rsid w:val="008F1908"/>
    <w:rsid w:val="008F1E2D"/>
    <w:rsid w:val="008F3242"/>
    <w:rsid w:val="008F35A7"/>
    <w:rsid w:val="008F3868"/>
    <w:rsid w:val="008F47CC"/>
    <w:rsid w:val="008F4ADE"/>
    <w:rsid w:val="008F64B7"/>
    <w:rsid w:val="008F67EC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B8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359"/>
    <w:rsid w:val="00921BBB"/>
    <w:rsid w:val="0092223C"/>
    <w:rsid w:val="00924998"/>
    <w:rsid w:val="00924D88"/>
    <w:rsid w:val="00925F2C"/>
    <w:rsid w:val="00926A3A"/>
    <w:rsid w:val="00926C5C"/>
    <w:rsid w:val="0092744D"/>
    <w:rsid w:val="00927F56"/>
    <w:rsid w:val="00930D52"/>
    <w:rsid w:val="0093390C"/>
    <w:rsid w:val="00933F6C"/>
    <w:rsid w:val="0093572E"/>
    <w:rsid w:val="0093632B"/>
    <w:rsid w:val="00936831"/>
    <w:rsid w:val="00936EA9"/>
    <w:rsid w:val="00937C97"/>
    <w:rsid w:val="00937E88"/>
    <w:rsid w:val="0094050C"/>
    <w:rsid w:val="0094103C"/>
    <w:rsid w:val="00941613"/>
    <w:rsid w:val="0094347D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4D8F"/>
    <w:rsid w:val="00955FE0"/>
    <w:rsid w:val="00956482"/>
    <w:rsid w:val="009567CA"/>
    <w:rsid w:val="00956CEF"/>
    <w:rsid w:val="00957829"/>
    <w:rsid w:val="00957CC0"/>
    <w:rsid w:val="00957E78"/>
    <w:rsid w:val="00960931"/>
    <w:rsid w:val="0096172B"/>
    <w:rsid w:val="00961897"/>
    <w:rsid w:val="00961A68"/>
    <w:rsid w:val="00961D62"/>
    <w:rsid w:val="00962035"/>
    <w:rsid w:val="00962DC8"/>
    <w:rsid w:val="00963988"/>
    <w:rsid w:val="00964DDF"/>
    <w:rsid w:val="0096538C"/>
    <w:rsid w:val="009671B0"/>
    <w:rsid w:val="009677B8"/>
    <w:rsid w:val="00967EB9"/>
    <w:rsid w:val="00972979"/>
    <w:rsid w:val="00972B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0705"/>
    <w:rsid w:val="00982509"/>
    <w:rsid w:val="00984ADE"/>
    <w:rsid w:val="0098605B"/>
    <w:rsid w:val="0098608A"/>
    <w:rsid w:val="00986ACC"/>
    <w:rsid w:val="00986CD0"/>
    <w:rsid w:val="00987DA6"/>
    <w:rsid w:val="00990AB5"/>
    <w:rsid w:val="009917FB"/>
    <w:rsid w:val="00992566"/>
    <w:rsid w:val="00992DDD"/>
    <w:rsid w:val="00992EDC"/>
    <w:rsid w:val="00992FCD"/>
    <w:rsid w:val="00993F64"/>
    <w:rsid w:val="00996DAB"/>
    <w:rsid w:val="00996E34"/>
    <w:rsid w:val="00997082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563"/>
    <w:rsid w:val="009B0F9A"/>
    <w:rsid w:val="009B131B"/>
    <w:rsid w:val="009B44BC"/>
    <w:rsid w:val="009B6491"/>
    <w:rsid w:val="009B6621"/>
    <w:rsid w:val="009B66CC"/>
    <w:rsid w:val="009B770D"/>
    <w:rsid w:val="009C01C7"/>
    <w:rsid w:val="009C0383"/>
    <w:rsid w:val="009C09A8"/>
    <w:rsid w:val="009C1DC5"/>
    <w:rsid w:val="009C286D"/>
    <w:rsid w:val="009C3991"/>
    <w:rsid w:val="009C4511"/>
    <w:rsid w:val="009C66A7"/>
    <w:rsid w:val="009C684C"/>
    <w:rsid w:val="009C7107"/>
    <w:rsid w:val="009D0634"/>
    <w:rsid w:val="009D0A6A"/>
    <w:rsid w:val="009D1C94"/>
    <w:rsid w:val="009D1CB7"/>
    <w:rsid w:val="009D2204"/>
    <w:rsid w:val="009D3059"/>
    <w:rsid w:val="009D52C8"/>
    <w:rsid w:val="009D59A6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3EB2"/>
    <w:rsid w:val="009E4AEC"/>
    <w:rsid w:val="009E6670"/>
    <w:rsid w:val="009E6967"/>
    <w:rsid w:val="009F0FE1"/>
    <w:rsid w:val="009F3DD5"/>
    <w:rsid w:val="009F3DFB"/>
    <w:rsid w:val="009F42CC"/>
    <w:rsid w:val="009F43EB"/>
    <w:rsid w:val="009F44E5"/>
    <w:rsid w:val="009F55D6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4C9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4BE8"/>
    <w:rsid w:val="00A15232"/>
    <w:rsid w:val="00A15A21"/>
    <w:rsid w:val="00A15B93"/>
    <w:rsid w:val="00A16906"/>
    <w:rsid w:val="00A16949"/>
    <w:rsid w:val="00A16E53"/>
    <w:rsid w:val="00A17992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5C3"/>
    <w:rsid w:val="00A346A5"/>
    <w:rsid w:val="00A34C94"/>
    <w:rsid w:val="00A34FE8"/>
    <w:rsid w:val="00A351BA"/>
    <w:rsid w:val="00A35A70"/>
    <w:rsid w:val="00A35E14"/>
    <w:rsid w:val="00A37D58"/>
    <w:rsid w:val="00A40243"/>
    <w:rsid w:val="00A40616"/>
    <w:rsid w:val="00A41EE0"/>
    <w:rsid w:val="00A42B22"/>
    <w:rsid w:val="00A43739"/>
    <w:rsid w:val="00A43786"/>
    <w:rsid w:val="00A43D8B"/>
    <w:rsid w:val="00A4425E"/>
    <w:rsid w:val="00A44493"/>
    <w:rsid w:val="00A45406"/>
    <w:rsid w:val="00A4545B"/>
    <w:rsid w:val="00A455C5"/>
    <w:rsid w:val="00A45C8E"/>
    <w:rsid w:val="00A45E1F"/>
    <w:rsid w:val="00A4780E"/>
    <w:rsid w:val="00A47C94"/>
    <w:rsid w:val="00A50625"/>
    <w:rsid w:val="00A51142"/>
    <w:rsid w:val="00A51CFD"/>
    <w:rsid w:val="00A529FB"/>
    <w:rsid w:val="00A531A6"/>
    <w:rsid w:val="00A53543"/>
    <w:rsid w:val="00A5380D"/>
    <w:rsid w:val="00A538B5"/>
    <w:rsid w:val="00A5416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472"/>
    <w:rsid w:val="00A65C89"/>
    <w:rsid w:val="00A66B17"/>
    <w:rsid w:val="00A66E7F"/>
    <w:rsid w:val="00A67971"/>
    <w:rsid w:val="00A67ADC"/>
    <w:rsid w:val="00A71223"/>
    <w:rsid w:val="00A71CD4"/>
    <w:rsid w:val="00A74B67"/>
    <w:rsid w:val="00A767E6"/>
    <w:rsid w:val="00A8040E"/>
    <w:rsid w:val="00A80FC9"/>
    <w:rsid w:val="00A81422"/>
    <w:rsid w:val="00A8154A"/>
    <w:rsid w:val="00A816A6"/>
    <w:rsid w:val="00A820A4"/>
    <w:rsid w:val="00A8234F"/>
    <w:rsid w:val="00A82E6D"/>
    <w:rsid w:val="00A83D1E"/>
    <w:rsid w:val="00A83E74"/>
    <w:rsid w:val="00A83F9D"/>
    <w:rsid w:val="00A864C1"/>
    <w:rsid w:val="00A868DB"/>
    <w:rsid w:val="00A8695F"/>
    <w:rsid w:val="00A873C3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C76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AD7"/>
    <w:rsid w:val="00AA4CC5"/>
    <w:rsid w:val="00AA505D"/>
    <w:rsid w:val="00AA50FC"/>
    <w:rsid w:val="00AA581F"/>
    <w:rsid w:val="00AA70E8"/>
    <w:rsid w:val="00AA7296"/>
    <w:rsid w:val="00AA74ED"/>
    <w:rsid w:val="00AA7AAF"/>
    <w:rsid w:val="00AA7BCA"/>
    <w:rsid w:val="00AA7E8D"/>
    <w:rsid w:val="00AB0AD6"/>
    <w:rsid w:val="00AB1C33"/>
    <w:rsid w:val="00AB1E19"/>
    <w:rsid w:val="00AB261A"/>
    <w:rsid w:val="00AB2DB4"/>
    <w:rsid w:val="00AB2FF5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4A37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12B"/>
    <w:rsid w:val="00AE6242"/>
    <w:rsid w:val="00AE6573"/>
    <w:rsid w:val="00AE7468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5A0"/>
    <w:rsid w:val="00B007F8"/>
    <w:rsid w:val="00B0109A"/>
    <w:rsid w:val="00B01D84"/>
    <w:rsid w:val="00B027E1"/>
    <w:rsid w:val="00B031F9"/>
    <w:rsid w:val="00B034C2"/>
    <w:rsid w:val="00B05AFC"/>
    <w:rsid w:val="00B05EEB"/>
    <w:rsid w:val="00B06AFF"/>
    <w:rsid w:val="00B07744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1F0D"/>
    <w:rsid w:val="00B22EEB"/>
    <w:rsid w:val="00B23F54"/>
    <w:rsid w:val="00B24850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3F3"/>
    <w:rsid w:val="00B370AC"/>
    <w:rsid w:val="00B37F72"/>
    <w:rsid w:val="00B439F4"/>
    <w:rsid w:val="00B449F8"/>
    <w:rsid w:val="00B456BB"/>
    <w:rsid w:val="00B47797"/>
    <w:rsid w:val="00B47A3D"/>
    <w:rsid w:val="00B50B3E"/>
    <w:rsid w:val="00B517EE"/>
    <w:rsid w:val="00B51E74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2DCD"/>
    <w:rsid w:val="00B670D3"/>
    <w:rsid w:val="00B67CD1"/>
    <w:rsid w:val="00B70B3A"/>
    <w:rsid w:val="00B70BF9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03E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3601"/>
    <w:rsid w:val="00B95129"/>
    <w:rsid w:val="00B955FF"/>
    <w:rsid w:val="00B965B1"/>
    <w:rsid w:val="00B9703E"/>
    <w:rsid w:val="00BA06DF"/>
    <w:rsid w:val="00BA164B"/>
    <w:rsid w:val="00BA26F8"/>
    <w:rsid w:val="00BA3239"/>
    <w:rsid w:val="00BA3571"/>
    <w:rsid w:val="00BA388E"/>
    <w:rsid w:val="00BA3C19"/>
    <w:rsid w:val="00BA59D3"/>
    <w:rsid w:val="00BA6686"/>
    <w:rsid w:val="00BA75F2"/>
    <w:rsid w:val="00BB032B"/>
    <w:rsid w:val="00BB10D8"/>
    <w:rsid w:val="00BB2B71"/>
    <w:rsid w:val="00BB465E"/>
    <w:rsid w:val="00BB4A4A"/>
    <w:rsid w:val="00BB701D"/>
    <w:rsid w:val="00BB766D"/>
    <w:rsid w:val="00BB7BE3"/>
    <w:rsid w:val="00BC0065"/>
    <w:rsid w:val="00BC0B23"/>
    <w:rsid w:val="00BC0BDA"/>
    <w:rsid w:val="00BC23FA"/>
    <w:rsid w:val="00BC24A2"/>
    <w:rsid w:val="00BC2775"/>
    <w:rsid w:val="00BC2992"/>
    <w:rsid w:val="00BC2BA9"/>
    <w:rsid w:val="00BC2DE3"/>
    <w:rsid w:val="00BC2E00"/>
    <w:rsid w:val="00BC32F7"/>
    <w:rsid w:val="00BC3943"/>
    <w:rsid w:val="00BC43AB"/>
    <w:rsid w:val="00BC4C3C"/>
    <w:rsid w:val="00BC5CBD"/>
    <w:rsid w:val="00BC64A1"/>
    <w:rsid w:val="00BC70FD"/>
    <w:rsid w:val="00BC7C12"/>
    <w:rsid w:val="00BD07B0"/>
    <w:rsid w:val="00BD098C"/>
    <w:rsid w:val="00BD0B9F"/>
    <w:rsid w:val="00BD20F5"/>
    <w:rsid w:val="00BD2192"/>
    <w:rsid w:val="00BD249A"/>
    <w:rsid w:val="00BD26D7"/>
    <w:rsid w:val="00BD2E5B"/>
    <w:rsid w:val="00BD2E6C"/>
    <w:rsid w:val="00BD35FA"/>
    <w:rsid w:val="00BD3A5B"/>
    <w:rsid w:val="00BD3F57"/>
    <w:rsid w:val="00BD4568"/>
    <w:rsid w:val="00BD562E"/>
    <w:rsid w:val="00BD56B0"/>
    <w:rsid w:val="00BD5817"/>
    <w:rsid w:val="00BD5A10"/>
    <w:rsid w:val="00BD727F"/>
    <w:rsid w:val="00BD7551"/>
    <w:rsid w:val="00BD7995"/>
    <w:rsid w:val="00BE04EE"/>
    <w:rsid w:val="00BE0673"/>
    <w:rsid w:val="00BE07E7"/>
    <w:rsid w:val="00BE0968"/>
    <w:rsid w:val="00BE1A16"/>
    <w:rsid w:val="00BE29FE"/>
    <w:rsid w:val="00BE4062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5D19"/>
    <w:rsid w:val="00BF776C"/>
    <w:rsid w:val="00BF78CA"/>
    <w:rsid w:val="00BF7EC3"/>
    <w:rsid w:val="00C00160"/>
    <w:rsid w:val="00C00E41"/>
    <w:rsid w:val="00C01660"/>
    <w:rsid w:val="00C01C58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262E"/>
    <w:rsid w:val="00C331B2"/>
    <w:rsid w:val="00C33444"/>
    <w:rsid w:val="00C33CF3"/>
    <w:rsid w:val="00C34155"/>
    <w:rsid w:val="00C341E8"/>
    <w:rsid w:val="00C34D3D"/>
    <w:rsid w:val="00C35633"/>
    <w:rsid w:val="00C404B0"/>
    <w:rsid w:val="00C41AEA"/>
    <w:rsid w:val="00C41CFA"/>
    <w:rsid w:val="00C440D0"/>
    <w:rsid w:val="00C44D25"/>
    <w:rsid w:val="00C44F25"/>
    <w:rsid w:val="00C455B1"/>
    <w:rsid w:val="00C4578A"/>
    <w:rsid w:val="00C457D8"/>
    <w:rsid w:val="00C52361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2CA"/>
    <w:rsid w:val="00C6562B"/>
    <w:rsid w:val="00C65C86"/>
    <w:rsid w:val="00C65DAF"/>
    <w:rsid w:val="00C672D2"/>
    <w:rsid w:val="00C673B5"/>
    <w:rsid w:val="00C675BB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2F42"/>
    <w:rsid w:val="00C8304D"/>
    <w:rsid w:val="00C830E5"/>
    <w:rsid w:val="00C832A0"/>
    <w:rsid w:val="00C837DB"/>
    <w:rsid w:val="00C83ED5"/>
    <w:rsid w:val="00C84033"/>
    <w:rsid w:val="00C84A0B"/>
    <w:rsid w:val="00C84C88"/>
    <w:rsid w:val="00C854E8"/>
    <w:rsid w:val="00C864F1"/>
    <w:rsid w:val="00C86D62"/>
    <w:rsid w:val="00C874C4"/>
    <w:rsid w:val="00C87A61"/>
    <w:rsid w:val="00C87FE6"/>
    <w:rsid w:val="00C900E2"/>
    <w:rsid w:val="00C931D6"/>
    <w:rsid w:val="00C94AF2"/>
    <w:rsid w:val="00C95179"/>
    <w:rsid w:val="00C9595C"/>
    <w:rsid w:val="00C95F8A"/>
    <w:rsid w:val="00C96304"/>
    <w:rsid w:val="00C96C2D"/>
    <w:rsid w:val="00C97186"/>
    <w:rsid w:val="00CA03D7"/>
    <w:rsid w:val="00CA09E9"/>
    <w:rsid w:val="00CA0B8A"/>
    <w:rsid w:val="00CA257C"/>
    <w:rsid w:val="00CA33FD"/>
    <w:rsid w:val="00CA3844"/>
    <w:rsid w:val="00CB213D"/>
    <w:rsid w:val="00CB3509"/>
    <w:rsid w:val="00CB4302"/>
    <w:rsid w:val="00CB4C15"/>
    <w:rsid w:val="00CB4D19"/>
    <w:rsid w:val="00CB4E47"/>
    <w:rsid w:val="00CB5BB2"/>
    <w:rsid w:val="00CB6500"/>
    <w:rsid w:val="00CB696A"/>
    <w:rsid w:val="00CC0380"/>
    <w:rsid w:val="00CC0F37"/>
    <w:rsid w:val="00CC0F9F"/>
    <w:rsid w:val="00CC1A8F"/>
    <w:rsid w:val="00CC264E"/>
    <w:rsid w:val="00CC3006"/>
    <w:rsid w:val="00CC32D7"/>
    <w:rsid w:val="00CC3429"/>
    <w:rsid w:val="00CC43D7"/>
    <w:rsid w:val="00CC4DAC"/>
    <w:rsid w:val="00CC4F33"/>
    <w:rsid w:val="00CC629A"/>
    <w:rsid w:val="00CC6316"/>
    <w:rsid w:val="00CC657E"/>
    <w:rsid w:val="00CC6615"/>
    <w:rsid w:val="00CC7DBE"/>
    <w:rsid w:val="00CC7FCF"/>
    <w:rsid w:val="00CD39F1"/>
    <w:rsid w:val="00CD407B"/>
    <w:rsid w:val="00CD4593"/>
    <w:rsid w:val="00CD5B87"/>
    <w:rsid w:val="00CD5DE9"/>
    <w:rsid w:val="00CD5F20"/>
    <w:rsid w:val="00CD6848"/>
    <w:rsid w:val="00CD6EC0"/>
    <w:rsid w:val="00CD6F7C"/>
    <w:rsid w:val="00CD7EB9"/>
    <w:rsid w:val="00CE0D5F"/>
    <w:rsid w:val="00CE1DA5"/>
    <w:rsid w:val="00CE373A"/>
    <w:rsid w:val="00CE3EE0"/>
    <w:rsid w:val="00CE484B"/>
    <w:rsid w:val="00CE4F69"/>
    <w:rsid w:val="00CE5035"/>
    <w:rsid w:val="00CE5223"/>
    <w:rsid w:val="00CE55FA"/>
    <w:rsid w:val="00CE57A9"/>
    <w:rsid w:val="00CE597B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3F54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C2B"/>
    <w:rsid w:val="00D10216"/>
    <w:rsid w:val="00D10C4D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041"/>
    <w:rsid w:val="00D22930"/>
    <w:rsid w:val="00D22A4C"/>
    <w:rsid w:val="00D22E24"/>
    <w:rsid w:val="00D23795"/>
    <w:rsid w:val="00D23BF5"/>
    <w:rsid w:val="00D25401"/>
    <w:rsid w:val="00D25803"/>
    <w:rsid w:val="00D25F3A"/>
    <w:rsid w:val="00D2626F"/>
    <w:rsid w:val="00D264AC"/>
    <w:rsid w:val="00D264CB"/>
    <w:rsid w:val="00D26631"/>
    <w:rsid w:val="00D27856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350D8"/>
    <w:rsid w:val="00D41109"/>
    <w:rsid w:val="00D41554"/>
    <w:rsid w:val="00D42FB5"/>
    <w:rsid w:val="00D43009"/>
    <w:rsid w:val="00D437D3"/>
    <w:rsid w:val="00D43848"/>
    <w:rsid w:val="00D4443F"/>
    <w:rsid w:val="00D44AC9"/>
    <w:rsid w:val="00D45289"/>
    <w:rsid w:val="00D45318"/>
    <w:rsid w:val="00D45B07"/>
    <w:rsid w:val="00D4693D"/>
    <w:rsid w:val="00D50D78"/>
    <w:rsid w:val="00D51516"/>
    <w:rsid w:val="00D53FA0"/>
    <w:rsid w:val="00D55274"/>
    <w:rsid w:val="00D558F7"/>
    <w:rsid w:val="00D55EE2"/>
    <w:rsid w:val="00D55FDB"/>
    <w:rsid w:val="00D56073"/>
    <w:rsid w:val="00D5614F"/>
    <w:rsid w:val="00D5633C"/>
    <w:rsid w:val="00D56373"/>
    <w:rsid w:val="00D571BD"/>
    <w:rsid w:val="00D6142A"/>
    <w:rsid w:val="00D6273C"/>
    <w:rsid w:val="00D63F04"/>
    <w:rsid w:val="00D63F71"/>
    <w:rsid w:val="00D64384"/>
    <w:rsid w:val="00D6447B"/>
    <w:rsid w:val="00D64666"/>
    <w:rsid w:val="00D64B20"/>
    <w:rsid w:val="00D6531F"/>
    <w:rsid w:val="00D65EEA"/>
    <w:rsid w:val="00D6603B"/>
    <w:rsid w:val="00D67735"/>
    <w:rsid w:val="00D705D4"/>
    <w:rsid w:val="00D708BA"/>
    <w:rsid w:val="00D71B7F"/>
    <w:rsid w:val="00D71FB9"/>
    <w:rsid w:val="00D72127"/>
    <w:rsid w:val="00D7229C"/>
    <w:rsid w:val="00D72F7A"/>
    <w:rsid w:val="00D734EC"/>
    <w:rsid w:val="00D73773"/>
    <w:rsid w:val="00D73D04"/>
    <w:rsid w:val="00D73DB5"/>
    <w:rsid w:val="00D751EE"/>
    <w:rsid w:val="00D75D7B"/>
    <w:rsid w:val="00D769A3"/>
    <w:rsid w:val="00D76B7F"/>
    <w:rsid w:val="00D7758D"/>
    <w:rsid w:val="00D77DC5"/>
    <w:rsid w:val="00D80250"/>
    <w:rsid w:val="00D80E72"/>
    <w:rsid w:val="00D821B3"/>
    <w:rsid w:val="00D82893"/>
    <w:rsid w:val="00D852D3"/>
    <w:rsid w:val="00D85B65"/>
    <w:rsid w:val="00D86249"/>
    <w:rsid w:val="00D866FF"/>
    <w:rsid w:val="00D86FA8"/>
    <w:rsid w:val="00D918FE"/>
    <w:rsid w:val="00D929EB"/>
    <w:rsid w:val="00D93E2D"/>
    <w:rsid w:val="00D93E69"/>
    <w:rsid w:val="00D944EE"/>
    <w:rsid w:val="00D96490"/>
    <w:rsid w:val="00DA1DC7"/>
    <w:rsid w:val="00DA3423"/>
    <w:rsid w:val="00DA3AF9"/>
    <w:rsid w:val="00DA3EAF"/>
    <w:rsid w:val="00DA5677"/>
    <w:rsid w:val="00DA5CEE"/>
    <w:rsid w:val="00DA632F"/>
    <w:rsid w:val="00DA6A83"/>
    <w:rsid w:val="00DA7E29"/>
    <w:rsid w:val="00DB0352"/>
    <w:rsid w:val="00DB18A0"/>
    <w:rsid w:val="00DB229F"/>
    <w:rsid w:val="00DB3D4A"/>
    <w:rsid w:val="00DB4669"/>
    <w:rsid w:val="00DB46B6"/>
    <w:rsid w:val="00DB477E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533A"/>
    <w:rsid w:val="00DC5D4B"/>
    <w:rsid w:val="00DC6124"/>
    <w:rsid w:val="00DC7202"/>
    <w:rsid w:val="00DC72FD"/>
    <w:rsid w:val="00DD0132"/>
    <w:rsid w:val="00DD12CA"/>
    <w:rsid w:val="00DD1E20"/>
    <w:rsid w:val="00DD2649"/>
    <w:rsid w:val="00DD2B85"/>
    <w:rsid w:val="00DD4789"/>
    <w:rsid w:val="00DD4C7A"/>
    <w:rsid w:val="00DD4FA7"/>
    <w:rsid w:val="00DD5A8B"/>
    <w:rsid w:val="00DD5D22"/>
    <w:rsid w:val="00DD5D51"/>
    <w:rsid w:val="00DD7437"/>
    <w:rsid w:val="00DD780D"/>
    <w:rsid w:val="00DD7DC9"/>
    <w:rsid w:val="00DE0D59"/>
    <w:rsid w:val="00DE1552"/>
    <w:rsid w:val="00DE15AA"/>
    <w:rsid w:val="00DE1D22"/>
    <w:rsid w:val="00DE211A"/>
    <w:rsid w:val="00DE2E2D"/>
    <w:rsid w:val="00DE47EF"/>
    <w:rsid w:val="00DE4ECD"/>
    <w:rsid w:val="00DE53DA"/>
    <w:rsid w:val="00DE55CD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08DA"/>
    <w:rsid w:val="00DF1932"/>
    <w:rsid w:val="00DF29BB"/>
    <w:rsid w:val="00DF2CBE"/>
    <w:rsid w:val="00DF2E32"/>
    <w:rsid w:val="00DF5071"/>
    <w:rsid w:val="00DF5924"/>
    <w:rsid w:val="00DF5F63"/>
    <w:rsid w:val="00DF608A"/>
    <w:rsid w:val="00DF6477"/>
    <w:rsid w:val="00DF7E40"/>
    <w:rsid w:val="00E00379"/>
    <w:rsid w:val="00E00443"/>
    <w:rsid w:val="00E0082B"/>
    <w:rsid w:val="00E00E88"/>
    <w:rsid w:val="00E0194E"/>
    <w:rsid w:val="00E0464A"/>
    <w:rsid w:val="00E052EB"/>
    <w:rsid w:val="00E05D08"/>
    <w:rsid w:val="00E10619"/>
    <w:rsid w:val="00E1063D"/>
    <w:rsid w:val="00E11A47"/>
    <w:rsid w:val="00E11B10"/>
    <w:rsid w:val="00E11ECE"/>
    <w:rsid w:val="00E12690"/>
    <w:rsid w:val="00E128C4"/>
    <w:rsid w:val="00E135F1"/>
    <w:rsid w:val="00E1423C"/>
    <w:rsid w:val="00E15361"/>
    <w:rsid w:val="00E168F9"/>
    <w:rsid w:val="00E1727C"/>
    <w:rsid w:val="00E17BCA"/>
    <w:rsid w:val="00E20555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30558"/>
    <w:rsid w:val="00E31254"/>
    <w:rsid w:val="00E32082"/>
    <w:rsid w:val="00E324CC"/>
    <w:rsid w:val="00E3325D"/>
    <w:rsid w:val="00E33E18"/>
    <w:rsid w:val="00E33F0D"/>
    <w:rsid w:val="00E34093"/>
    <w:rsid w:val="00E344CA"/>
    <w:rsid w:val="00E3496C"/>
    <w:rsid w:val="00E3551F"/>
    <w:rsid w:val="00E35C5E"/>
    <w:rsid w:val="00E365B8"/>
    <w:rsid w:val="00E36C2F"/>
    <w:rsid w:val="00E43759"/>
    <w:rsid w:val="00E437AD"/>
    <w:rsid w:val="00E44535"/>
    <w:rsid w:val="00E47CE6"/>
    <w:rsid w:val="00E50821"/>
    <w:rsid w:val="00E50979"/>
    <w:rsid w:val="00E50C93"/>
    <w:rsid w:val="00E530C8"/>
    <w:rsid w:val="00E532AE"/>
    <w:rsid w:val="00E53752"/>
    <w:rsid w:val="00E53B12"/>
    <w:rsid w:val="00E5401F"/>
    <w:rsid w:val="00E540DC"/>
    <w:rsid w:val="00E54582"/>
    <w:rsid w:val="00E5498A"/>
    <w:rsid w:val="00E54B04"/>
    <w:rsid w:val="00E54B82"/>
    <w:rsid w:val="00E551F7"/>
    <w:rsid w:val="00E55CFE"/>
    <w:rsid w:val="00E55E30"/>
    <w:rsid w:val="00E57E1B"/>
    <w:rsid w:val="00E57EAC"/>
    <w:rsid w:val="00E60155"/>
    <w:rsid w:val="00E60D6E"/>
    <w:rsid w:val="00E61B15"/>
    <w:rsid w:val="00E6241D"/>
    <w:rsid w:val="00E62FA3"/>
    <w:rsid w:val="00E63340"/>
    <w:rsid w:val="00E64849"/>
    <w:rsid w:val="00E665B4"/>
    <w:rsid w:val="00E6723C"/>
    <w:rsid w:val="00E715B1"/>
    <w:rsid w:val="00E7346C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36F"/>
    <w:rsid w:val="00E859D9"/>
    <w:rsid w:val="00E85A84"/>
    <w:rsid w:val="00E86FCA"/>
    <w:rsid w:val="00E87E84"/>
    <w:rsid w:val="00E901C4"/>
    <w:rsid w:val="00E93133"/>
    <w:rsid w:val="00E943F1"/>
    <w:rsid w:val="00E95881"/>
    <w:rsid w:val="00E967A1"/>
    <w:rsid w:val="00E96DCA"/>
    <w:rsid w:val="00E97997"/>
    <w:rsid w:val="00E97E99"/>
    <w:rsid w:val="00E97EFC"/>
    <w:rsid w:val="00EA1BC8"/>
    <w:rsid w:val="00EA21C5"/>
    <w:rsid w:val="00EA23D6"/>
    <w:rsid w:val="00EA28F6"/>
    <w:rsid w:val="00EA320A"/>
    <w:rsid w:val="00EA3656"/>
    <w:rsid w:val="00EA3A03"/>
    <w:rsid w:val="00EA6176"/>
    <w:rsid w:val="00EA6EC4"/>
    <w:rsid w:val="00EA79BE"/>
    <w:rsid w:val="00EA7AD1"/>
    <w:rsid w:val="00EB07AD"/>
    <w:rsid w:val="00EB0881"/>
    <w:rsid w:val="00EB0912"/>
    <w:rsid w:val="00EB193C"/>
    <w:rsid w:val="00EB1C2B"/>
    <w:rsid w:val="00EB1F79"/>
    <w:rsid w:val="00EB357E"/>
    <w:rsid w:val="00EB6271"/>
    <w:rsid w:val="00EB63EA"/>
    <w:rsid w:val="00EB64B6"/>
    <w:rsid w:val="00EB6BC9"/>
    <w:rsid w:val="00EB7664"/>
    <w:rsid w:val="00EC09A6"/>
    <w:rsid w:val="00EC0A97"/>
    <w:rsid w:val="00EC2D4E"/>
    <w:rsid w:val="00EC3BD2"/>
    <w:rsid w:val="00EC4C15"/>
    <w:rsid w:val="00EC5674"/>
    <w:rsid w:val="00EC63EC"/>
    <w:rsid w:val="00EC6DEF"/>
    <w:rsid w:val="00ED0280"/>
    <w:rsid w:val="00ED04F3"/>
    <w:rsid w:val="00ED156F"/>
    <w:rsid w:val="00ED172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D61B0"/>
    <w:rsid w:val="00EE02F2"/>
    <w:rsid w:val="00EE04FF"/>
    <w:rsid w:val="00EE0881"/>
    <w:rsid w:val="00EE0DDB"/>
    <w:rsid w:val="00EE1B97"/>
    <w:rsid w:val="00EE3133"/>
    <w:rsid w:val="00EE368B"/>
    <w:rsid w:val="00EE5594"/>
    <w:rsid w:val="00EE73F5"/>
    <w:rsid w:val="00EF00CA"/>
    <w:rsid w:val="00EF106C"/>
    <w:rsid w:val="00EF1248"/>
    <w:rsid w:val="00EF36AE"/>
    <w:rsid w:val="00EF44B7"/>
    <w:rsid w:val="00EF460D"/>
    <w:rsid w:val="00EF46EF"/>
    <w:rsid w:val="00EF4969"/>
    <w:rsid w:val="00EF49F0"/>
    <w:rsid w:val="00EF5A17"/>
    <w:rsid w:val="00EF6688"/>
    <w:rsid w:val="00EF7648"/>
    <w:rsid w:val="00F0039A"/>
    <w:rsid w:val="00F00988"/>
    <w:rsid w:val="00F00BE0"/>
    <w:rsid w:val="00F010B2"/>
    <w:rsid w:val="00F0120E"/>
    <w:rsid w:val="00F03A46"/>
    <w:rsid w:val="00F0461E"/>
    <w:rsid w:val="00F04BFB"/>
    <w:rsid w:val="00F05570"/>
    <w:rsid w:val="00F06413"/>
    <w:rsid w:val="00F07794"/>
    <w:rsid w:val="00F077EE"/>
    <w:rsid w:val="00F0799C"/>
    <w:rsid w:val="00F10F09"/>
    <w:rsid w:val="00F11197"/>
    <w:rsid w:val="00F11E59"/>
    <w:rsid w:val="00F124D5"/>
    <w:rsid w:val="00F12A34"/>
    <w:rsid w:val="00F14B4C"/>
    <w:rsid w:val="00F14D0A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0C95"/>
    <w:rsid w:val="00F3357A"/>
    <w:rsid w:val="00F337F2"/>
    <w:rsid w:val="00F34940"/>
    <w:rsid w:val="00F35899"/>
    <w:rsid w:val="00F368C7"/>
    <w:rsid w:val="00F36E87"/>
    <w:rsid w:val="00F408D3"/>
    <w:rsid w:val="00F40B13"/>
    <w:rsid w:val="00F419D0"/>
    <w:rsid w:val="00F4240E"/>
    <w:rsid w:val="00F42AC6"/>
    <w:rsid w:val="00F42AE1"/>
    <w:rsid w:val="00F42CA0"/>
    <w:rsid w:val="00F43F36"/>
    <w:rsid w:val="00F44C13"/>
    <w:rsid w:val="00F451FA"/>
    <w:rsid w:val="00F46C98"/>
    <w:rsid w:val="00F46F3E"/>
    <w:rsid w:val="00F476D5"/>
    <w:rsid w:val="00F517E8"/>
    <w:rsid w:val="00F519E0"/>
    <w:rsid w:val="00F54861"/>
    <w:rsid w:val="00F5512F"/>
    <w:rsid w:val="00F554B5"/>
    <w:rsid w:val="00F55A45"/>
    <w:rsid w:val="00F569DA"/>
    <w:rsid w:val="00F577BD"/>
    <w:rsid w:val="00F603CF"/>
    <w:rsid w:val="00F605E8"/>
    <w:rsid w:val="00F61222"/>
    <w:rsid w:val="00F6186F"/>
    <w:rsid w:val="00F6275C"/>
    <w:rsid w:val="00F63008"/>
    <w:rsid w:val="00F643FE"/>
    <w:rsid w:val="00F64819"/>
    <w:rsid w:val="00F6637C"/>
    <w:rsid w:val="00F66428"/>
    <w:rsid w:val="00F705DA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0731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4CBA"/>
    <w:rsid w:val="00F94FF4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621"/>
    <w:rsid w:val="00FB4BC5"/>
    <w:rsid w:val="00FB5A75"/>
    <w:rsid w:val="00FB6554"/>
    <w:rsid w:val="00FB73AF"/>
    <w:rsid w:val="00FB7759"/>
    <w:rsid w:val="00FC00A4"/>
    <w:rsid w:val="00FC0752"/>
    <w:rsid w:val="00FC114B"/>
    <w:rsid w:val="00FC1F01"/>
    <w:rsid w:val="00FC242E"/>
    <w:rsid w:val="00FC391D"/>
    <w:rsid w:val="00FC3C50"/>
    <w:rsid w:val="00FC419D"/>
    <w:rsid w:val="00FC53CF"/>
    <w:rsid w:val="00FC58F5"/>
    <w:rsid w:val="00FC6AF4"/>
    <w:rsid w:val="00FC7C74"/>
    <w:rsid w:val="00FD0FC6"/>
    <w:rsid w:val="00FD2639"/>
    <w:rsid w:val="00FD31ED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45A9"/>
    <w:rsid w:val="00FE69A9"/>
    <w:rsid w:val="00FE6D5A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1435E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Mapadokumentu1">
    <w:name w:val="Mapa dokumentu1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customStyle="1" w:styleId="Akapitzlist2">
    <w:name w:val="Akapit z listą2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"/>
    <w:link w:val="Akapitzlist2"/>
    <w:uiPriority w:val="99"/>
    <w:locked/>
    <w:rsid w:val="003238A4"/>
    <w:rPr>
      <w:sz w:val="24"/>
      <w:szCs w:val="24"/>
    </w:rPr>
  </w:style>
  <w:style w:type="paragraph" w:customStyle="1" w:styleId="Akapitzlist5">
    <w:name w:val="Akapit z listą5"/>
    <w:aliases w:val="Numerowanie,Akapit z listą BS,sw tekst,Kolorowa lista — akcent 11,CW_Lista,Akapit z listą4,L1"/>
    <w:basedOn w:val="Normalny"/>
    <w:uiPriority w:val="99"/>
    <w:qFormat/>
    <w:rsid w:val="00660B05"/>
    <w:pPr>
      <w:ind w:left="708"/>
    </w:pPr>
  </w:style>
  <w:style w:type="character" w:customStyle="1" w:styleId="ListParagraphChar1">
    <w:name w:val="List Paragraph Char1"/>
    <w:aliases w:val="normalny tekst Char1,Akapit z listą3 Char1,Obiekt Char1,BulletC Char1,Akapit z listą31 Char1,NOWY Char1,Akapit z listą32 Char1,Akapit z listą2 Char,Numerowanie Char,Akapit z listą BS Char,sw tekst Char,CW_Lista Char,L1 Char"/>
    <w:locked/>
    <w:rsid w:val="0083731E"/>
    <w:rPr>
      <w:sz w:val="24"/>
      <w:szCs w:val="24"/>
      <w:lang w:val="pl-PL" w:eastAsia="pl-PL" w:bidi="ar-SA"/>
    </w:rPr>
  </w:style>
  <w:style w:type="character" w:customStyle="1" w:styleId="width100prc">
    <w:name w:val="width100prc"/>
    <w:basedOn w:val="Domylnaczcionkaakapitu"/>
    <w:rsid w:val="004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Magdalena Michalska</cp:lastModifiedBy>
  <cp:revision>29</cp:revision>
  <cp:lastPrinted>2021-04-16T13:12:00Z</cp:lastPrinted>
  <dcterms:created xsi:type="dcterms:W3CDTF">2021-04-14T07:57:00Z</dcterms:created>
  <dcterms:modified xsi:type="dcterms:W3CDTF">2022-06-14T11:25:00Z</dcterms:modified>
</cp:coreProperties>
</file>