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3E71A1" w14:textId="77777777" w:rsidR="00BA3571" w:rsidRDefault="00BA3571" w:rsidP="00BA3571">
      <w:pPr>
        <w:widowControl w:val="0"/>
        <w:rPr>
          <w:rFonts w:eastAsia="Calibri" w:cs="Arial"/>
          <w:b/>
        </w:rPr>
      </w:pPr>
    </w:p>
    <w:p w14:paraId="6D9A09B9" w14:textId="175F69B8" w:rsidR="00BA3571" w:rsidRPr="000730D3" w:rsidRDefault="004A5832" w:rsidP="00BA3571">
      <w:pPr>
        <w:widowControl w:val="0"/>
        <w:rPr>
          <w:rFonts w:eastAsia="Calibri" w:cs="Arial"/>
          <w:b/>
        </w:rPr>
      </w:pPr>
      <w:r w:rsidRPr="000730D3">
        <w:rPr>
          <w:rFonts w:eastAsia="Calibri" w:cs="Arial"/>
          <w:b/>
        </w:rPr>
        <w:t xml:space="preserve">Załącznik nr </w:t>
      </w:r>
      <w:r w:rsidR="00DB477E">
        <w:rPr>
          <w:rFonts w:eastAsia="Calibri" w:cs="Arial"/>
          <w:b/>
        </w:rPr>
        <w:t>5</w:t>
      </w:r>
      <w:r w:rsidR="00BA3571" w:rsidRPr="000730D3">
        <w:rPr>
          <w:rFonts w:eastAsia="Calibri" w:cs="Arial"/>
          <w:b/>
        </w:rPr>
        <w:t xml:space="preserve"> do </w:t>
      </w:r>
      <w:r w:rsidR="00563A8F">
        <w:rPr>
          <w:rFonts w:eastAsia="Calibri" w:cs="Arial"/>
          <w:b/>
        </w:rPr>
        <w:t>S</w:t>
      </w:r>
      <w:r w:rsidR="00BA3571" w:rsidRPr="000730D3">
        <w:rPr>
          <w:rFonts w:eastAsia="Calibri" w:cs="Arial"/>
          <w:b/>
        </w:rPr>
        <w:t xml:space="preserve">WZ </w:t>
      </w:r>
    </w:p>
    <w:p w14:paraId="4973EF0C" w14:textId="77777777" w:rsidR="00BA3571" w:rsidRPr="000730D3" w:rsidRDefault="00BA3571" w:rsidP="00BA3571">
      <w:pPr>
        <w:widowControl w:val="0"/>
        <w:rPr>
          <w:rFonts w:eastAsia="Calibri" w:cs="Arial"/>
          <w:b/>
        </w:rPr>
      </w:pPr>
    </w:p>
    <w:p w14:paraId="7FA68E79" w14:textId="77777777" w:rsidR="005B057E" w:rsidRDefault="00BA3571" w:rsidP="005B05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 w:rsidRPr="000730D3">
        <w:rPr>
          <w:rFonts w:eastAsia="Calibri"/>
          <w:b/>
          <w:sz w:val="32"/>
          <w:szCs w:val="32"/>
        </w:rPr>
        <w:t>Identyfikator postępowania</w:t>
      </w:r>
    </w:p>
    <w:p w14:paraId="33B4C679" w14:textId="77777777" w:rsidR="005B057E" w:rsidRDefault="005B057E" w:rsidP="005B057E">
      <w:pPr>
        <w:rPr>
          <w:rFonts w:eastAsia="Calibri"/>
          <w:sz w:val="32"/>
          <w:szCs w:val="32"/>
        </w:rPr>
      </w:pPr>
    </w:p>
    <w:p w14:paraId="392ED604" w14:textId="731517B3" w:rsidR="00107518" w:rsidRPr="00D264CB" w:rsidRDefault="00D264CB" w:rsidP="00533101">
      <w:pPr>
        <w:jc w:val="center"/>
        <w:rPr>
          <w:rFonts w:cs="Arial"/>
          <w:color w:val="333333"/>
        </w:rPr>
      </w:pPr>
      <w:r w:rsidRPr="00D264CB">
        <w:rPr>
          <w:rFonts w:cs="Arial"/>
          <w:b/>
        </w:rPr>
        <w:t>Ś</w:t>
      </w:r>
      <w:r w:rsidRPr="00D264CB">
        <w:rPr>
          <w:rFonts w:cs="Arial"/>
          <w:b/>
          <w:bCs/>
        </w:rPr>
        <w:t>wiadczenie usługi zdalnego dostępu do publikacji elektronicznych dla czytelników Biblioteki Miejskiej w Łodzi</w:t>
      </w:r>
      <w:r w:rsidR="00533101" w:rsidRPr="00D264CB">
        <w:rPr>
          <w:rFonts w:cs="Arial"/>
          <w:b/>
        </w:rPr>
        <w:br/>
      </w:r>
    </w:p>
    <w:p w14:paraId="54D52AEC" w14:textId="77777777" w:rsidR="000E29CA" w:rsidRPr="00563A8F" w:rsidRDefault="000E29CA" w:rsidP="005B057E">
      <w:pPr>
        <w:rPr>
          <w:rFonts w:cs="Arial"/>
          <w:i/>
          <w:color w:val="333333"/>
          <w:sz w:val="28"/>
          <w:szCs w:val="28"/>
        </w:rPr>
      </w:pPr>
    </w:p>
    <w:p w14:paraId="10DC86EA" w14:textId="77777777" w:rsidR="00354C15" w:rsidRDefault="00354C15" w:rsidP="005B057E">
      <w:pPr>
        <w:rPr>
          <w:rFonts w:eastAsia="Calibri" w:cs="Arial"/>
          <w:b/>
        </w:rPr>
      </w:pPr>
    </w:p>
    <w:p w14:paraId="7730770D" w14:textId="6D807973" w:rsidR="00354C15" w:rsidRPr="002F1069" w:rsidRDefault="002F1069" w:rsidP="002F1069">
      <w:pPr>
        <w:ind w:left="720"/>
        <w:jc w:val="center"/>
        <w:rPr>
          <w:rFonts w:ascii="Roboto" w:hAnsi="Roboto"/>
          <w:color w:val="111111"/>
        </w:rPr>
      </w:pPr>
      <w:r w:rsidRPr="002F1069">
        <w:rPr>
          <w:rFonts w:ascii="Roboto" w:hAnsi="Roboto"/>
          <w:color w:val="111111"/>
        </w:rPr>
        <w:t>056b53db-827e-4c93-8290-b9dcb6bb9359</w:t>
      </w:r>
    </w:p>
    <w:sectPr w:rsidR="00354C15" w:rsidRPr="002F1069" w:rsidSect="00CC6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560" w:header="119" w:footer="1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500D" w14:textId="77777777" w:rsidR="00594545" w:rsidRDefault="00594545">
      <w:r>
        <w:separator/>
      </w:r>
    </w:p>
  </w:endnote>
  <w:endnote w:type="continuationSeparator" w:id="0">
    <w:p w14:paraId="2222416F" w14:textId="77777777" w:rsidR="00594545" w:rsidRDefault="0059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1E63" w14:textId="77777777" w:rsidR="002F1069" w:rsidRDefault="002F1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2988" w14:textId="77777777" w:rsidR="002F1069" w:rsidRDefault="002F1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71AD" w14:textId="77777777" w:rsidR="002F1069" w:rsidRDefault="002F1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C1B4" w14:textId="77777777" w:rsidR="00594545" w:rsidRDefault="00594545">
      <w:r>
        <w:separator/>
      </w:r>
    </w:p>
  </w:footnote>
  <w:footnote w:type="continuationSeparator" w:id="0">
    <w:p w14:paraId="1B219084" w14:textId="77777777" w:rsidR="00594545" w:rsidRDefault="0059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C19A" w14:textId="77777777" w:rsidR="00D264CB" w:rsidRDefault="00D26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A29E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186E2757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4E94367F" w14:textId="77777777" w:rsidR="00EA28F6" w:rsidRDefault="00EA28F6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31AF5E7A" w14:textId="3758391F" w:rsidR="00860071" w:rsidRDefault="00860071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997082">
      <w:rPr>
        <w:rFonts w:cs="Arial"/>
      </w:rPr>
      <w:t>3</w:t>
    </w:r>
    <w:r w:rsidRPr="00AB6ADB">
      <w:rPr>
        <w:rFonts w:cs="Arial"/>
      </w:rPr>
      <w:t>/202</w:t>
    </w:r>
    <w:r w:rsidR="00D264CB">
      <w:rPr>
        <w:rFonts w:cs="Arial"/>
      </w:rPr>
      <w:t>2</w:t>
    </w:r>
  </w:p>
  <w:p w14:paraId="42C20EDE" w14:textId="25919052" w:rsidR="001F34CE" w:rsidRDefault="001F34CE" w:rsidP="00860071">
    <w:pPr>
      <w:jc w:val="right"/>
      <w:rPr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2B38" w14:textId="77777777" w:rsidR="00D264CB" w:rsidRDefault="00D26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7F5D18"/>
    <w:multiLevelType w:val="hybridMultilevel"/>
    <w:tmpl w:val="743A44C4"/>
    <w:lvl w:ilvl="0" w:tplc="8DEC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1B300B"/>
    <w:multiLevelType w:val="multilevel"/>
    <w:tmpl w:val="319EC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9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8A71B00"/>
    <w:multiLevelType w:val="hybridMultilevel"/>
    <w:tmpl w:val="F370D614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35B840A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35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33"/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0"/>
  </w:num>
  <w:num w:numId="18">
    <w:abstractNumId w:val="10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3F0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17351"/>
    <w:rsid w:val="000202F1"/>
    <w:rsid w:val="000206B5"/>
    <w:rsid w:val="000206EE"/>
    <w:rsid w:val="00021CF1"/>
    <w:rsid w:val="000225FA"/>
    <w:rsid w:val="00022DC3"/>
    <w:rsid w:val="000236B8"/>
    <w:rsid w:val="00024FA1"/>
    <w:rsid w:val="000251E5"/>
    <w:rsid w:val="00025FE0"/>
    <w:rsid w:val="000261F9"/>
    <w:rsid w:val="0002780A"/>
    <w:rsid w:val="00031A99"/>
    <w:rsid w:val="00032144"/>
    <w:rsid w:val="00032E04"/>
    <w:rsid w:val="000339BB"/>
    <w:rsid w:val="00034B05"/>
    <w:rsid w:val="00036797"/>
    <w:rsid w:val="000374CE"/>
    <w:rsid w:val="0004084A"/>
    <w:rsid w:val="00040FE2"/>
    <w:rsid w:val="00041413"/>
    <w:rsid w:val="00041D7B"/>
    <w:rsid w:val="000425D6"/>
    <w:rsid w:val="00042B47"/>
    <w:rsid w:val="0004383F"/>
    <w:rsid w:val="00043C2F"/>
    <w:rsid w:val="000451D4"/>
    <w:rsid w:val="00045406"/>
    <w:rsid w:val="00045A38"/>
    <w:rsid w:val="00046F5D"/>
    <w:rsid w:val="00046FB8"/>
    <w:rsid w:val="00047791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6501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0C1"/>
    <w:rsid w:val="00067D3A"/>
    <w:rsid w:val="00070007"/>
    <w:rsid w:val="00071A4F"/>
    <w:rsid w:val="0007224F"/>
    <w:rsid w:val="0007277D"/>
    <w:rsid w:val="00072A62"/>
    <w:rsid w:val="000730D3"/>
    <w:rsid w:val="00073DB6"/>
    <w:rsid w:val="000752EA"/>
    <w:rsid w:val="00075349"/>
    <w:rsid w:val="00075762"/>
    <w:rsid w:val="000769A6"/>
    <w:rsid w:val="00076C95"/>
    <w:rsid w:val="00080804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F97"/>
    <w:rsid w:val="0009131D"/>
    <w:rsid w:val="00091CCA"/>
    <w:rsid w:val="000924A7"/>
    <w:rsid w:val="00093778"/>
    <w:rsid w:val="000941AE"/>
    <w:rsid w:val="0009476B"/>
    <w:rsid w:val="00094823"/>
    <w:rsid w:val="00094B6F"/>
    <w:rsid w:val="000951E7"/>
    <w:rsid w:val="000955CC"/>
    <w:rsid w:val="000965E7"/>
    <w:rsid w:val="000966A3"/>
    <w:rsid w:val="00096789"/>
    <w:rsid w:val="00096F8D"/>
    <w:rsid w:val="00097053"/>
    <w:rsid w:val="000973D3"/>
    <w:rsid w:val="000977D4"/>
    <w:rsid w:val="000A01EF"/>
    <w:rsid w:val="000A1A16"/>
    <w:rsid w:val="000A1C27"/>
    <w:rsid w:val="000A1C55"/>
    <w:rsid w:val="000A1E82"/>
    <w:rsid w:val="000A2004"/>
    <w:rsid w:val="000A2452"/>
    <w:rsid w:val="000A5BE5"/>
    <w:rsid w:val="000A6AD8"/>
    <w:rsid w:val="000A7EF5"/>
    <w:rsid w:val="000B00F5"/>
    <w:rsid w:val="000B0F7A"/>
    <w:rsid w:val="000B14CB"/>
    <w:rsid w:val="000B162C"/>
    <w:rsid w:val="000B178D"/>
    <w:rsid w:val="000B1BB4"/>
    <w:rsid w:val="000B219C"/>
    <w:rsid w:val="000B3010"/>
    <w:rsid w:val="000B323A"/>
    <w:rsid w:val="000B3DC5"/>
    <w:rsid w:val="000B42EE"/>
    <w:rsid w:val="000B4491"/>
    <w:rsid w:val="000B554B"/>
    <w:rsid w:val="000B76AD"/>
    <w:rsid w:val="000B7F2F"/>
    <w:rsid w:val="000C0057"/>
    <w:rsid w:val="000C05FE"/>
    <w:rsid w:val="000C34B3"/>
    <w:rsid w:val="000C6976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9CA"/>
    <w:rsid w:val="000E2A2D"/>
    <w:rsid w:val="000E4284"/>
    <w:rsid w:val="000E5E65"/>
    <w:rsid w:val="000E6AA8"/>
    <w:rsid w:val="000E6B2F"/>
    <w:rsid w:val="000E6D0B"/>
    <w:rsid w:val="000E6E5D"/>
    <w:rsid w:val="000E6E85"/>
    <w:rsid w:val="000E7E70"/>
    <w:rsid w:val="000E7EC6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D5E"/>
    <w:rsid w:val="00105BDC"/>
    <w:rsid w:val="00106118"/>
    <w:rsid w:val="0010616C"/>
    <w:rsid w:val="00106C2F"/>
    <w:rsid w:val="00107256"/>
    <w:rsid w:val="00107518"/>
    <w:rsid w:val="00107556"/>
    <w:rsid w:val="001079A1"/>
    <w:rsid w:val="00107AD0"/>
    <w:rsid w:val="00110E56"/>
    <w:rsid w:val="001110A8"/>
    <w:rsid w:val="001111CC"/>
    <w:rsid w:val="00111BF4"/>
    <w:rsid w:val="00113BB8"/>
    <w:rsid w:val="00113BFC"/>
    <w:rsid w:val="0011401A"/>
    <w:rsid w:val="00114290"/>
    <w:rsid w:val="00115BEA"/>
    <w:rsid w:val="0011655A"/>
    <w:rsid w:val="00116CEE"/>
    <w:rsid w:val="001171E1"/>
    <w:rsid w:val="00121D86"/>
    <w:rsid w:val="00121FA3"/>
    <w:rsid w:val="00122DA6"/>
    <w:rsid w:val="001234FF"/>
    <w:rsid w:val="00123777"/>
    <w:rsid w:val="00123938"/>
    <w:rsid w:val="001259AF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37557"/>
    <w:rsid w:val="00140962"/>
    <w:rsid w:val="00140B7A"/>
    <w:rsid w:val="00140FA6"/>
    <w:rsid w:val="0014106A"/>
    <w:rsid w:val="00141DCA"/>
    <w:rsid w:val="00141F51"/>
    <w:rsid w:val="00142177"/>
    <w:rsid w:val="0014255A"/>
    <w:rsid w:val="00142B2D"/>
    <w:rsid w:val="001438BC"/>
    <w:rsid w:val="001446D0"/>
    <w:rsid w:val="00144EC7"/>
    <w:rsid w:val="0014646C"/>
    <w:rsid w:val="00146CF2"/>
    <w:rsid w:val="00147687"/>
    <w:rsid w:val="001476F8"/>
    <w:rsid w:val="00150198"/>
    <w:rsid w:val="001506E7"/>
    <w:rsid w:val="00150827"/>
    <w:rsid w:val="00151480"/>
    <w:rsid w:val="00151734"/>
    <w:rsid w:val="001518D3"/>
    <w:rsid w:val="00151AB5"/>
    <w:rsid w:val="00153238"/>
    <w:rsid w:val="0015388B"/>
    <w:rsid w:val="00153DB8"/>
    <w:rsid w:val="00153F09"/>
    <w:rsid w:val="00155D47"/>
    <w:rsid w:val="00155DE5"/>
    <w:rsid w:val="00156188"/>
    <w:rsid w:val="001572E9"/>
    <w:rsid w:val="001577C1"/>
    <w:rsid w:val="00157B91"/>
    <w:rsid w:val="001602C8"/>
    <w:rsid w:val="001605C2"/>
    <w:rsid w:val="00161DE2"/>
    <w:rsid w:val="001638EC"/>
    <w:rsid w:val="00164021"/>
    <w:rsid w:val="001641EE"/>
    <w:rsid w:val="00165850"/>
    <w:rsid w:val="00165A9C"/>
    <w:rsid w:val="001661EB"/>
    <w:rsid w:val="001667E3"/>
    <w:rsid w:val="001672CB"/>
    <w:rsid w:val="0016732D"/>
    <w:rsid w:val="00167DBC"/>
    <w:rsid w:val="00170BEC"/>
    <w:rsid w:val="001711F6"/>
    <w:rsid w:val="00171C35"/>
    <w:rsid w:val="0017248B"/>
    <w:rsid w:val="00172EC0"/>
    <w:rsid w:val="0017350B"/>
    <w:rsid w:val="00173785"/>
    <w:rsid w:val="001738C8"/>
    <w:rsid w:val="00175E28"/>
    <w:rsid w:val="00180EFC"/>
    <w:rsid w:val="0018114E"/>
    <w:rsid w:val="00181C38"/>
    <w:rsid w:val="00182E45"/>
    <w:rsid w:val="00183375"/>
    <w:rsid w:val="001844EB"/>
    <w:rsid w:val="00184AE7"/>
    <w:rsid w:val="00184D57"/>
    <w:rsid w:val="00185BCA"/>
    <w:rsid w:val="0018657D"/>
    <w:rsid w:val="001865AD"/>
    <w:rsid w:val="00186855"/>
    <w:rsid w:val="00186CBD"/>
    <w:rsid w:val="00186E99"/>
    <w:rsid w:val="00190C0A"/>
    <w:rsid w:val="00191E9E"/>
    <w:rsid w:val="0019229B"/>
    <w:rsid w:val="001938DD"/>
    <w:rsid w:val="0019518E"/>
    <w:rsid w:val="001957ED"/>
    <w:rsid w:val="001973B3"/>
    <w:rsid w:val="001A06CB"/>
    <w:rsid w:val="001A0D28"/>
    <w:rsid w:val="001A0FB5"/>
    <w:rsid w:val="001A12E8"/>
    <w:rsid w:val="001A1DD5"/>
    <w:rsid w:val="001A1FD2"/>
    <w:rsid w:val="001A39FB"/>
    <w:rsid w:val="001A4186"/>
    <w:rsid w:val="001A41B9"/>
    <w:rsid w:val="001A5016"/>
    <w:rsid w:val="001A5D08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4D6"/>
    <w:rsid w:val="001C56D6"/>
    <w:rsid w:val="001C5803"/>
    <w:rsid w:val="001C5AB3"/>
    <w:rsid w:val="001C6340"/>
    <w:rsid w:val="001C725A"/>
    <w:rsid w:val="001C79A5"/>
    <w:rsid w:val="001C7D42"/>
    <w:rsid w:val="001D0A48"/>
    <w:rsid w:val="001D1358"/>
    <w:rsid w:val="001D1DF1"/>
    <w:rsid w:val="001D20AC"/>
    <w:rsid w:val="001D2ECF"/>
    <w:rsid w:val="001D3C93"/>
    <w:rsid w:val="001D4B97"/>
    <w:rsid w:val="001D5414"/>
    <w:rsid w:val="001D5D2B"/>
    <w:rsid w:val="001D7509"/>
    <w:rsid w:val="001D75E8"/>
    <w:rsid w:val="001D7E11"/>
    <w:rsid w:val="001E0309"/>
    <w:rsid w:val="001E0E5A"/>
    <w:rsid w:val="001E1A2A"/>
    <w:rsid w:val="001E3149"/>
    <w:rsid w:val="001E3A0D"/>
    <w:rsid w:val="001E427B"/>
    <w:rsid w:val="001E4D96"/>
    <w:rsid w:val="001E4FB6"/>
    <w:rsid w:val="001E57DE"/>
    <w:rsid w:val="001E65A8"/>
    <w:rsid w:val="001E68CF"/>
    <w:rsid w:val="001E6A12"/>
    <w:rsid w:val="001E76A2"/>
    <w:rsid w:val="001F178D"/>
    <w:rsid w:val="001F1799"/>
    <w:rsid w:val="001F1AAA"/>
    <w:rsid w:val="001F1E17"/>
    <w:rsid w:val="001F2843"/>
    <w:rsid w:val="001F3071"/>
    <w:rsid w:val="001F34CE"/>
    <w:rsid w:val="001F35B7"/>
    <w:rsid w:val="001F41B2"/>
    <w:rsid w:val="001F5B89"/>
    <w:rsid w:val="001F5DA6"/>
    <w:rsid w:val="002002AD"/>
    <w:rsid w:val="002003F3"/>
    <w:rsid w:val="00200D49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3DB"/>
    <w:rsid w:val="002137EE"/>
    <w:rsid w:val="00214B5D"/>
    <w:rsid w:val="00215437"/>
    <w:rsid w:val="0021643A"/>
    <w:rsid w:val="002167D5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683"/>
    <w:rsid w:val="0022691D"/>
    <w:rsid w:val="00226E91"/>
    <w:rsid w:val="002271E7"/>
    <w:rsid w:val="00230ECE"/>
    <w:rsid w:val="0023167F"/>
    <w:rsid w:val="00231D9F"/>
    <w:rsid w:val="00232320"/>
    <w:rsid w:val="00232C04"/>
    <w:rsid w:val="00233B40"/>
    <w:rsid w:val="00235AC9"/>
    <w:rsid w:val="00240358"/>
    <w:rsid w:val="00240E1D"/>
    <w:rsid w:val="00241476"/>
    <w:rsid w:val="0024248B"/>
    <w:rsid w:val="00242849"/>
    <w:rsid w:val="00242B99"/>
    <w:rsid w:val="0024466C"/>
    <w:rsid w:val="00245637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727"/>
    <w:rsid w:val="00253BFD"/>
    <w:rsid w:val="00253D3F"/>
    <w:rsid w:val="00254519"/>
    <w:rsid w:val="0025453D"/>
    <w:rsid w:val="002548F1"/>
    <w:rsid w:val="002571B0"/>
    <w:rsid w:val="00257A90"/>
    <w:rsid w:val="0026131B"/>
    <w:rsid w:val="00262662"/>
    <w:rsid w:val="00262B68"/>
    <w:rsid w:val="00263838"/>
    <w:rsid w:val="00263E9E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2BC"/>
    <w:rsid w:val="00271628"/>
    <w:rsid w:val="00271AB5"/>
    <w:rsid w:val="0027406A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1B"/>
    <w:rsid w:val="00285165"/>
    <w:rsid w:val="00285B41"/>
    <w:rsid w:val="00285DBF"/>
    <w:rsid w:val="00285E83"/>
    <w:rsid w:val="00286250"/>
    <w:rsid w:val="002863CC"/>
    <w:rsid w:val="00287627"/>
    <w:rsid w:val="0028796A"/>
    <w:rsid w:val="00287B10"/>
    <w:rsid w:val="002904CC"/>
    <w:rsid w:val="00290A26"/>
    <w:rsid w:val="00290D35"/>
    <w:rsid w:val="0029104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CD6"/>
    <w:rsid w:val="002A1BB6"/>
    <w:rsid w:val="002A1D16"/>
    <w:rsid w:val="002A2A2B"/>
    <w:rsid w:val="002B08E1"/>
    <w:rsid w:val="002B0914"/>
    <w:rsid w:val="002B1449"/>
    <w:rsid w:val="002B1B77"/>
    <w:rsid w:val="002B2358"/>
    <w:rsid w:val="002B24E7"/>
    <w:rsid w:val="002B469B"/>
    <w:rsid w:val="002B518B"/>
    <w:rsid w:val="002B5615"/>
    <w:rsid w:val="002B61D4"/>
    <w:rsid w:val="002B630D"/>
    <w:rsid w:val="002B6393"/>
    <w:rsid w:val="002C000F"/>
    <w:rsid w:val="002C01C2"/>
    <w:rsid w:val="002C11F5"/>
    <w:rsid w:val="002C245E"/>
    <w:rsid w:val="002C2B7E"/>
    <w:rsid w:val="002C3077"/>
    <w:rsid w:val="002C642B"/>
    <w:rsid w:val="002C6BDE"/>
    <w:rsid w:val="002D10DF"/>
    <w:rsid w:val="002D22B1"/>
    <w:rsid w:val="002D32D9"/>
    <w:rsid w:val="002D47CF"/>
    <w:rsid w:val="002D5D2A"/>
    <w:rsid w:val="002D62DF"/>
    <w:rsid w:val="002D6A9A"/>
    <w:rsid w:val="002D7CA6"/>
    <w:rsid w:val="002D7EA7"/>
    <w:rsid w:val="002E0E20"/>
    <w:rsid w:val="002E1175"/>
    <w:rsid w:val="002E1CA2"/>
    <w:rsid w:val="002E20CD"/>
    <w:rsid w:val="002E2C22"/>
    <w:rsid w:val="002E3153"/>
    <w:rsid w:val="002E3EEF"/>
    <w:rsid w:val="002E4438"/>
    <w:rsid w:val="002E49E9"/>
    <w:rsid w:val="002E4CD9"/>
    <w:rsid w:val="002E4F6F"/>
    <w:rsid w:val="002E5133"/>
    <w:rsid w:val="002E641C"/>
    <w:rsid w:val="002E65AD"/>
    <w:rsid w:val="002E7549"/>
    <w:rsid w:val="002E7734"/>
    <w:rsid w:val="002E7952"/>
    <w:rsid w:val="002E7C41"/>
    <w:rsid w:val="002F0027"/>
    <w:rsid w:val="002F049A"/>
    <w:rsid w:val="002F0689"/>
    <w:rsid w:val="002F0F13"/>
    <w:rsid w:val="002F1069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2FF"/>
    <w:rsid w:val="00304B54"/>
    <w:rsid w:val="00304E24"/>
    <w:rsid w:val="00305342"/>
    <w:rsid w:val="00305377"/>
    <w:rsid w:val="00305A81"/>
    <w:rsid w:val="0030612D"/>
    <w:rsid w:val="00310EEB"/>
    <w:rsid w:val="00311619"/>
    <w:rsid w:val="003122A3"/>
    <w:rsid w:val="00314A7B"/>
    <w:rsid w:val="00315B60"/>
    <w:rsid w:val="00315C6D"/>
    <w:rsid w:val="003165A3"/>
    <w:rsid w:val="003171D1"/>
    <w:rsid w:val="00317610"/>
    <w:rsid w:val="0031765C"/>
    <w:rsid w:val="003178ED"/>
    <w:rsid w:val="00317D6D"/>
    <w:rsid w:val="00320CF0"/>
    <w:rsid w:val="00321034"/>
    <w:rsid w:val="00322E52"/>
    <w:rsid w:val="003238A4"/>
    <w:rsid w:val="00323A94"/>
    <w:rsid w:val="003252E1"/>
    <w:rsid w:val="00325462"/>
    <w:rsid w:val="003255A3"/>
    <w:rsid w:val="00325B4A"/>
    <w:rsid w:val="00326A2D"/>
    <w:rsid w:val="003274A6"/>
    <w:rsid w:val="00327638"/>
    <w:rsid w:val="00327D70"/>
    <w:rsid w:val="003306CF"/>
    <w:rsid w:val="00334E7C"/>
    <w:rsid w:val="00335563"/>
    <w:rsid w:val="0033582E"/>
    <w:rsid w:val="00336A31"/>
    <w:rsid w:val="00340C0C"/>
    <w:rsid w:val="00341245"/>
    <w:rsid w:val="003417AC"/>
    <w:rsid w:val="00342EC0"/>
    <w:rsid w:val="0034342B"/>
    <w:rsid w:val="00343871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4C15"/>
    <w:rsid w:val="00355196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9DE"/>
    <w:rsid w:val="00362DC6"/>
    <w:rsid w:val="0036379B"/>
    <w:rsid w:val="0036381E"/>
    <w:rsid w:val="00363B87"/>
    <w:rsid w:val="00364BFE"/>
    <w:rsid w:val="003650D8"/>
    <w:rsid w:val="00365B26"/>
    <w:rsid w:val="003665C4"/>
    <w:rsid w:val="00367194"/>
    <w:rsid w:val="003704E9"/>
    <w:rsid w:val="00371061"/>
    <w:rsid w:val="0037135A"/>
    <w:rsid w:val="00371C2B"/>
    <w:rsid w:val="00372503"/>
    <w:rsid w:val="00374144"/>
    <w:rsid w:val="0037419B"/>
    <w:rsid w:val="00374317"/>
    <w:rsid w:val="00374C54"/>
    <w:rsid w:val="00374CE2"/>
    <w:rsid w:val="003757C0"/>
    <w:rsid w:val="003764D8"/>
    <w:rsid w:val="00376E26"/>
    <w:rsid w:val="00380930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AF6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1FD"/>
    <w:rsid w:val="00396292"/>
    <w:rsid w:val="00396D2E"/>
    <w:rsid w:val="0039717C"/>
    <w:rsid w:val="003A24F6"/>
    <w:rsid w:val="003A2C24"/>
    <w:rsid w:val="003A2F70"/>
    <w:rsid w:val="003A37FC"/>
    <w:rsid w:val="003A3C39"/>
    <w:rsid w:val="003A4528"/>
    <w:rsid w:val="003A611B"/>
    <w:rsid w:val="003A76F5"/>
    <w:rsid w:val="003B059D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4C0F"/>
    <w:rsid w:val="003B5A40"/>
    <w:rsid w:val="003B5BA5"/>
    <w:rsid w:val="003B5C99"/>
    <w:rsid w:val="003B6007"/>
    <w:rsid w:val="003B7022"/>
    <w:rsid w:val="003B74DB"/>
    <w:rsid w:val="003B7706"/>
    <w:rsid w:val="003C1026"/>
    <w:rsid w:val="003C1BA0"/>
    <w:rsid w:val="003C2633"/>
    <w:rsid w:val="003C36D5"/>
    <w:rsid w:val="003C3EF1"/>
    <w:rsid w:val="003C699F"/>
    <w:rsid w:val="003D0299"/>
    <w:rsid w:val="003D0844"/>
    <w:rsid w:val="003D094E"/>
    <w:rsid w:val="003D1367"/>
    <w:rsid w:val="003D14FF"/>
    <w:rsid w:val="003D18D2"/>
    <w:rsid w:val="003D1BD7"/>
    <w:rsid w:val="003D1DBD"/>
    <w:rsid w:val="003D1F65"/>
    <w:rsid w:val="003D27D4"/>
    <w:rsid w:val="003D33A1"/>
    <w:rsid w:val="003D4416"/>
    <w:rsid w:val="003D582D"/>
    <w:rsid w:val="003D59C9"/>
    <w:rsid w:val="003D633C"/>
    <w:rsid w:val="003D7647"/>
    <w:rsid w:val="003D7DB9"/>
    <w:rsid w:val="003E0FA8"/>
    <w:rsid w:val="003E10FD"/>
    <w:rsid w:val="003E1A12"/>
    <w:rsid w:val="003E256A"/>
    <w:rsid w:val="003E3E45"/>
    <w:rsid w:val="003E5FBC"/>
    <w:rsid w:val="003E6A6E"/>
    <w:rsid w:val="003E6D9B"/>
    <w:rsid w:val="003E7EB7"/>
    <w:rsid w:val="003F0E14"/>
    <w:rsid w:val="003F1D07"/>
    <w:rsid w:val="003F203B"/>
    <w:rsid w:val="003F240A"/>
    <w:rsid w:val="003F3ADE"/>
    <w:rsid w:val="003F40E8"/>
    <w:rsid w:val="003F49C9"/>
    <w:rsid w:val="003F4A18"/>
    <w:rsid w:val="003F59CE"/>
    <w:rsid w:val="003F5B63"/>
    <w:rsid w:val="003F71FA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9ED"/>
    <w:rsid w:val="00412E3D"/>
    <w:rsid w:val="00413317"/>
    <w:rsid w:val="0041360B"/>
    <w:rsid w:val="0041563E"/>
    <w:rsid w:val="004176B1"/>
    <w:rsid w:val="004205D6"/>
    <w:rsid w:val="00420932"/>
    <w:rsid w:val="004219A2"/>
    <w:rsid w:val="00421E0C"/>
    <w:rsid w:val="00421FA8"/>
    <w:rsid w:val="0042210B"/>
    <w:rsid w:val="00422F85"/>
    <w:rsid w:val="00424509"/>
    <w:rsid w:val="00424819"/>
    <w:rsid w:val="00425C67"/>
    <w:rsid w:val="00426152"/>
    <w:rsid w:val="0042691F"/>
    <w:rsid w:val="00426F25"/>
    <w:rsid w:val="00427355"/>
    <w:rsid w:val="004275E9"/>
    <w:rsid w:val="00427DAB"/>
    <w:rsid w:val="0043094E"/>
    <w:rsid w:val="00431504"/>
    <w:rsid w:val="004317DA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6FC5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32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67153"/>
    <w:rsid w:val="00470046"/>
    <w:rsid w:val="004707F2"/>
    <w:rsid w:val="00470B52"/>
    <w:rsid w:val="00470DFA"/>
    <w:rsid w:val="00471B74"/>
    <w:rsid w:val="004723EA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634"/>
    <w:rsid w:val="00481C75"/>
    <w:rsid w:val="0048372B"/>
    <w:rsid w:val="00484008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9690A"/>
    <w:rsid w:val="00496C53"/>
    <w:rsid w:val="004A102E"/>
    <w:rsid w:val="004A15E7"/>
    <w:rsid w:val="004A35FA"/>
    <w:rsid w:val="004A3A97"/>
    <w:rsid w:val="004A4670"/>
    <w:rsid w:val="004A4A69"/>
    <w:rsid w:val="004A5832"/>
    <w:rsid w:val="004A73D4"/>
    <w:rsid w:val="004A7830"/>
    <w:rsid w:val="004B0B24"/>
    <w:rsid w:val="004B2E48"/>
    <w:rsid w:val="004B38FB"/>
    <w:rsid w:val="004B4FAC"/>
    <w:rsid w:val="004B7605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107"/>
    <w:rsid w:val="004D0CEF"/>
    <w:rsid w:val="004D0D46"/>
    <w:rsid w:val="004D2E92"/>
    <w:rsid w:val="004D32F9"/>
    <w:rsid w:val="004D3776"/>
    <w:rsid w:val="004D37C8"/>
    <w:rsid w:val="004D437F"/>
    <w:rsid w:val="004D4D3E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573"/>
    <w:rsid w:val="004F2F19"/>
    <w:rsid w:val="004F372F"/>
    <w:rsid w:val="004F3AAD"/>
    <w:rsid w:val="004F6AE1"/>
    <w:rsid w:val="004F6B97"/>
    <w:rsid w:val="004F74ED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323"/>
    <w:rsid w:val="0051551F"/>
    <w:rsid w:val="00515CDA"/>
    <w:rsid w:val="0051652D"/>
    <w:rsid w:val="00516ABF"/>
    <w:rsid w:val="00517D22"/>
    <w:rsid w:val="00517ECA"/>
    <w:rsid w:val="00521051"/>
    <w:rsid w:val="00522C18"/>
    <w:rsid w:val="00524CA2"/>
    <w:rsid w:val="005257C3"/>
    <w:rsid w:val="005262F0"/>
    <w:rsid w:val="005302BF"/>
    <w:rsid w:val="00530713"/>
    <w:rsid w:val="00530B07"/>
    <w:rsid w:val="005316A2"/>
    <w:rsid w:val="00531C6D"/>
    <w:rsid w:val="00531D3E"/>
    <w:rsid w:val="00532D3E"/>
    <w:rsid w:val="00533101"/>
    <w:rsid w:val="00533222"/>
    <w:rsid w:val="005341A6"/>
    <w:rsid w:val="0053445A"/>
    <w:rsid w:val="00534DDE"/>
    <w:rsid w:val="00535833"/>
    <w:rsid w:val="00535A25"/>
    <w:rsid w:val="0053733C"/>
    <w:rsid w:val="00537955"/>
    <w:rsid w:val="005402A6"/>
    <w:rsid w:val="005405B4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46C7"/>
    <w:rsid w:val="0055580A"/>
    <w:rsid w:val="0056004B"/>
    <w:rsid w:val="005604E1"/>
    <w:rsid w:val="005606F7"/>
    <w:rsid w:val="00560DCD"/>
    <w:rsid w:val="005612D0"/>
    <w:rsid w:val="00561C69"/>
    <w:rsid w:val="00563960"/>
    <w:rsid w:val="00563A8F"/>
    <w:rsid w:val="00563AC3"/>
    <w:rsid w:val="005645B8"/>
    <w:rsid w:val="005647C4"/>
    <w:rsid w:val="00564B39"/>
    <w:rsid w:val="00566C1F"/>
    <w:rsid w:val="00566CE5"/>
    <w:rsid w:val="00567EA4"/>
    <w:rsid w:val="00567F01"/>
    <w:rsid w:val="005700CB"/>
    <w:rsid w:val="00571031"/>
    <w:rsid w:val="00571169"/>
    <w:rsid w:val="005712BA"/>
    <w:rsid w:val="00572EBE"/>
    <w:rsid w:val="00572F79"/>
    <w:rsid w:val="005741FB"/>
    <w:rsid w:val="005745BB"/>
    <w:rsid w:val="0057485F"/>
    <w:rsid w:val="005751BA"/>
    <w:rsid w:val="0057790D"/>
    <w:rsid w:val="00577DA3"/>
    <w:rsid w:val="0058023F"/>
    <w:rsid w:val="00580542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545"/>
    <w:rsid w:val="005950D2"/>
    <w:rsid w:val="00595B1A"/>
    <w:rsid w:val="00596954"/>
    <w:rsid w:val="00597C5F"/>
    <w:rsid w:val="00597D5A"/>
    <w:rsid w:val="005A139F"/>
    <w:rsid w:val="005A1492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057E"/>
    <w:rsid w:val="005B34D4"/>
    <w:rsid w:val="005B374D"/>
    <w:rsid w:val="005B44D7"/>
    <w:rsid w:val="005B4935"/>
    <w:rsid w:val="005B4A82"/>
    <w:rsid w:val="005B59B9"/>
    <w:rsid w:val="005B5C7F"/>
    <w:rsid w:val="005B6B05"/>
    <w:rsid w:val="005B7D29"/>
    <w:rsid w:val="005B7DE3"/>
    <w:rsid w:val="005C1569"/>
    <w:rsid w:val="005C22B6"/>
    <w:rsid w:val="005C2D83"/>
    <w:rsid w:val="005C36F6"/>
    <w:rsid w:val="005C3D53"/>
    <w:rsid w:val="005C47C4"/>
    <w:rsid w:val="005C53D8"/>
    <w:rsid w:val="005C65A1"/>
    <w:rsid w:val="005C7238"/>
    <w:rsid w:val="005C73F6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094"/>
    <w:rsid w:val="005E2461"/>
    <w:rsid w:val="005E2B96"/>
    <w:rsid w:val="005E39BD"/>
    <w:rsid w:val="005E52F6"/>
    <w:rsid w:val="005E5318"/>
    <w:rsid w:val="005E57E1"/>
    <w:rsid w:val="005E6BFB"/>
    <w:rsid w:val="005E7A5C"/>
    <w:rsid w:val="005E7B18"/>
    <w:rsid w:val="005E7DB2"/>
    <w:rsid w:val="005F0382"/>
    <w:rsid w:val="005F070A"/>
    <w:rsid w:val="005F0DF7"/>
    <w:rsid w:val="005F163F"/>
    <w:rsid w:val="005F3FAC"/>
    <w:rsid w:val="005F4610"/>
    <w:rsid w:val="005F4942"/>
    <w:rsid w:val="005F6557"/>
    <w:rsid w:val="005F6EB7"/>
    <w:rsid w:val="005F71EE"/>
    <w:rsid w:val="0060012C"/>
    <w:rsid w:val="006005C0"/>
    <w:rsid w:val="006021A7"/>
    <w:rsid w:val="006029D4"/>
    <w:rsid w:val="00602ABA"/>
    <w:rsid w:val="006042D6"/>
    <w:rsid w:val="00604893"/>
    <w:rsid w:val="006052AE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674"/>
    <w:rsid w:val="00616A62"/>
    <w:rsid w:val="00617493"/>
    <w:rsid w:val="00620AF4"/>
    <w:rsid w:val="00620FD1"/>
    <w:rsid w:val="00621623"/>
    <w:rsid w:val="0062177A"/>
    <w:rsid w:val="00622325"/>
    <w:rsid w:val="0062275D"/>
    <w:rsid w:val="00623149"/>
    <w:rsid w:val="00624AA8"/>
    <w:rsid w:val="00624F6D"/>
    <w:rsid w:val="00625994"/>
    <w:rsid w:val="0062629E"/>
    <w:rsid w:val="006265C5"/>
    <w:rsid w:val="006307EE"/>
    <w:rsid w:val="00630A58"/>
    <w:rsid w:val="00630CF8"/>
    <w:rsid w:val="00633104"/>
    <w:rsid w:val="00634427"/>
    <w:rsid w:val="006350BE"/>
    <w:rsid w:val="00635C75"/>
    <w:rsid w:val="00636792"/>
    <w:rsid w:val="00636D2E"/>
    <w:rsid w:val="0063753E"/>
    <w:rsid w:val="0064006D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6D1"/>
    <w:rsid w:val="00647CA6"/>
    <w:rsid w:val="00650CFB"/>
    <w:rsid w:val="00651E8B"/>
    <w:rsid w:val="00652A1A"/>
    <w:rsid w:val="00653068"/>
    <w:rsid w:val="0065347F"/>
    <w:rsid w:val="0065426B"/>
    <w:rsid w:val="00654AA2"/>
    <w:rsid w:val="00654B60"/>
    <w:rsid w:val="00655A53"/>
    <w:rsid w:val="00656738"/>
    <w:rsid w:val="00660576"/>
    <w:rsid w:val="00660B05"/>
    <w:rsid w:val="00660FA3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717"/>
    <w:rsid w:val="00671D22"/>
    <w:rsid w:val="0067201E"/>
    <w:rsid w:val="00672106"/>
    <w:rsid w:val="0067362D"/>
    <w:rsid w:val="00674D34"/>
    <w:rsid w:val="006754FF"/>
    <w:rsid w:val="00675989"/>
    <w:rsid w:val="00675E6C"/>
    <w:rsid w:val="0067770B"/>
    <w:rsid w:val="00677A85"/>
    <w:rsid w:val="00677FB1"/>
    <w:rsid w:val="00680983"/>
    <w:rsid w:val="00683482"/>
    <w:rsid w:val="0068349B"/>
    <w:rsid w:val="00685A41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6EAE"/>
    <w:rsid w:val="0069770C"/>
    <w:rsid w:val="006979BE"/>
    <w:rsid w:val="006A1A39"/>
    <w:rsid w:val="006A26C9"/>
    <w:rsid w:val="006A29AD"/>
    <w:rsid w:val="006A32C2"/>
    <w:rsid w:val="006A3767"/>
    <w:rsid w:val="006A3F60"/>
    <w:rsid w:val="006A43EB"/>
    <w:rsid w:val="006A45CD"/>
    <w:rsid w:val="006A5B6F"/>
    <w:rsid w:val="006A7950"/>
    <w:rsid w:val="006A7C47"/>
    <w:rsid w:val="006B08B0"/>
    <w:rsid w:val="006B0DC2"/>
    <w:rsid w:val="006B1ABC"/>
    <w:rsid w:val="006B1D3F"/>
    <w:rsid w:val="006B344B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46BF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3CA"/>
    <w:rsid w:val="006E4DA8"/>
    <w:rsid w:val="006E4DDD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7B4"/>
    <w:rsid w:val="00702DCA"/>
    <w:rsid w:val="00704447"/>
    <w:rsid w:val="007069B6"/>
    <w:rsid w:val="007109EF"/>
    <w:rsid w:val="0071197C"/>
    <w:rsid w:val="00712736"/>
    <w:rsid w:val="00712B38"/>
    <w:rsid w:val="007136AC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3B1F"/>
    <w:rsid w:val="00734AAE"/>
    <w:rsid w:val="00735755"/>
    <w:rsid w:val="00735DA6"/>
    <w:rsid w:val="00736095"/>
    <w:rsid w:val="0073632D"/>
    <w:rsid w:val="007363C6"/>
    <w:rsid w:val="00737175"/>
    <w:rsid w:val="00737B17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282"/>
    <w:rsid w:val="00745B91"/>
    <w:rsid w:val="00745C35"/>
    <w:rsid w:val="007504BE"/>
    <w:rsid w:val="0075099D"/>
    <w:rsid w:val="00750FF8"/>
    <w:rsid w:val="00751DC3"/>
    <w:rsid w:val="00751F0E"/>
    <w:rsid w:val="00753069"/>
    <w:rsid w:val="00753100"/>
    <w:rsid w:val="007533BF"/>
    <w:rsid w:val="00754250"/>
    <w:rsid w:val="00754A94"/>
    <w:rsid w:val="00754D10"/>
    <w:rsid w:val="0075670B"/>
    <w:rsid w:val="00756E51"/>
    <w:rsid w:val="00757ED2"/>
    <w:rsid w:val="00760435"/>
    <w:rsid w:val="0076191F"/>
    <w:rsid w:val="00761C86"/>
    <w:rsid w:val="00762400"/>
    <w:rsid w:val="00762CB8"/>
    <w:rsid w:val="00764009"/>
    <w:rsid w:val="0076483F"/>
    <w:rsid w:val="0076513E"/>
    <w:rsid w:val="007659CF"/>
    <w:rsid w:val="007666BB"/>
    <w:rsid w:val="0076717A"/>
    <w:rsid w:val="0076783B"/>
    <w:rsid w:val="00771B33"/>
    <w:rsid w:val="00772480"/>
    <w:rsid w:val="007733BE"/>
    <w:rsid w:val="00773D44"/>
    <w:rsid w:val="00773DCB"/>
    <w:rsid w:val="007741ED"/>
    <w:rsid w:val="0077541F"/>
    <w:rsid w:val="00775796"/>
    <w:rsid w:val="007763B9"/>
    <w:rsid w:val="00777564"/>
    <w:rsid w:val="007801DD"/>
    <w:rsid w:val="00782422"/>
    <w:rsid w:val="0078293B"/>
    <w:rsid w:val="0078305A"/>
    <w:rsid w:val="00784297"/>
    <w:rsid w:val="007842C6"/>
    <w:rsid w:val="00784AFC"/>
    <w:rsid w:val="00785C7D"/>
    <w:rsid w:val="00786175"/>
    <w:rsid w:val="007866F5"/>
    <w:rsid w:val="00787567"/>
    <w:rsid w:val="00787B45"/>
    <w:rsid w:val="00787DC1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A3C"/>
    <w:rsid w:val="00796D24"/>
    <w:rsid w:val="007A1BFE"/>
    <w:rsid w:val="007A277A"/>
    <w:rsid w:val="007A302F"/>
    <w:rsid w:val="007A37B5"/>
    <w:rsid w:val="007A395B"/>
    <w:rsid w:val="007A44AC"/>
    <w:rsid w:val="007A5ED4"/>
    <w:rsid w:val="007A64FF"/>
    <w:rsid w:val="007A7922"/>
    <w:rsid w:val="007B0239"/>
    <w:rsid w:val="007B0BB6"/>
    <w:rsid w:val="007B1249"/>
    <w:rsid w:val="007B1939"/>
    <w:rsid w:val="007B1CBD"/>
    <w:rsid w:val="007B22AE"/>
    <w:rsid w:val="007B22BC"/>
    <w:rsid w:val="007B5116"/>
    <w:rsid w:val="007B60CF"/>
    <w:rsid w:val="007B61F5"/>
    <w:rsid w:val="007B6A4F"/>
    <w:rsid w:val="007B6C3C"/>
    <w:rsid w:val="007C0721"/>
    <w:rsid w:val="007C187D"/>
    <w:rsid w:val="007C1E2E"/>
    <w:rsid w:val="007C2013"/>
    <w:rsid w:val="007C3AD7"/>
    <w:rsid w:val="007C5082"/>
    <w:rsid w:val="007C676A"/>
    <w:rsid w:val="007C7890"/>
    <w:rsid w:val="007C79A5"/>
    <w:rsid w:val="007C7A6D"/>
    <w:rsid w:val="007D0170"/>
    <w:rsid w:val="007D033A"/>
    <w:rsid w:val="007D0F7A"/>
    <w:rsid w:val="007D1485"/>
    <w:rsid w:val="007D1CE3"/>
    <w:rsid w:val="007D2817"/>
    <w:rsid w:val="007D2D3E"/>
    <w:rsid w:val="007D3198"/>
    <w:rsid w:val="007D403D"/>
    <w:rsid w:val="007D5BDA"/>
    <w:rsid w:val="007D6163"/>
    <w:rsid w:val="007D63B1"/>
    <w:rsid w:val="007D6910"/>
    <w:rsid w:val="007E02B7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1B1B"/>
    <w:rsid w:val="007F20A1"/>
    <w:rsid w:val="007F33B3"/>
    <w:rsid w:val="007F3926"/>
    <w:rsid w:val="007F45BE"/>
    <w:rsid w:val="007F6AB7"/>
    <w:rsid w:val="007F754C"/>
    <w:rsid w:val="007F75FA"/>
    <w:rsid w:val="00800F83"/>
    <w:rsid w:val="008010EE"/>
    <w:rsid w:val="00801756"/>
    <w:rsid w:val="00802756"/>
    <w:rsid w:val="00802E10"/>
    <w:rsid w:val="008036DA"/>
    <w:rsid w:val="00805054"/>
    <w:rsid w:val="008050FB"/>
    <w:rsid w:val="00805389"/>
    <w:rsid w:val="008063A4"/>
    <w:rsid w:val="00807C40"/>
    <w:rsid w:val="00810125"/>
    <w:rsid w:val="00811248"/>
    <w:rsid w:val="008120E6"/>
    <w:rsid w:val="00812119"/>
    <w:rsid w:val="00812134"/>
    <w:rsid w:val="008125DD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38FB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225"/>
    <w:rsid w:val="00833809"/>
    <w:rsid w:val="00834133"/>
    <w:rsid w:val="0083525D"/>
    <w:rsid w:val="008359BD"/>
    <w:rsid w:val="00835E8B"/>
    <w:rsid w:val="00835F61"/>
    <w:rsid w:val="0083612A"/>
    <w:rsid w:val="0083731E"/>
    <w:rsid w:val="00837F11"/>
    <w:rsid w:val="00840188"/>
    <w:rsid w:val="00841DFD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070E"/>
    <w:rsid w:val="008519C3"/>
    <w:rsid w:val="00853969"/>
    <w:rsid w:val="0085407F"/>
    <w:rsid w:val="00860071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6FAF"/>
    <w:rsid w:val="00867163"/>
    <w:rsid w:val="00867CED"/>
    <w:rsid w:val="008708FE"/>
    <w:rsid w:val="00871FFA"/>
    <w:rsid w:val="008723D2"/>
    <w:rsid w:val="00872C97"/>
    <w:rsid w:val="00872CB9"/>
    <w:rsid w:val="008739E6"/>
    <w:rsid w:val="00874396"/>
    <w:rsid w:val="0087547F"/>
    <w:rsid w:val="008755EA"/>
    <w:rsid w:val="00875A60"/>
    <w:rsid w:val="00876047"/>
    <w:rsid w:val="00877DF8"/>
    <w:rsid w:val="00884CE1"/>
    <w:rsid w:val="00885220"/>
    <w:rsid w:val="00886A4F"/>
    <w:rsid w:val="00887887"/>
    <w:rsid w:val="00890E46"/>
    <w:rsid w:val="008910D7"/>
    <w:rsid w:val="008912D6"/>
    <w:rsid w:val="00891D5F"/>
    <w:rsid w:val="00891EE4"/>
    <w:rsid w:val="008952FC"/>
    <w:rsid w:val="00895FD9"/>
    <w:rsid w:val="008964B9"/>
    <w:rsid w:val="00896716"/>
    <w:rsid w:val="00896C46"/>
    <w:rsid w:val="00896FB6"/>
    <w:rsid w:val="00897A7F"/>
    <w:rsid w:val="00897F29"/>
    <w:rsid w:val="008A1A9B"/>
    <w:rsid w:val="008A1B1A"/>
    <w:rsid w:val="008A1EBA"/>
    <w:rsid w:val="008A3A44"/>
    <w:rsid w:val="008A3B19"/>
    <w:rsid w:val="008A4A9B"/>
    <w:rsid w:val="008A5A07"/>
    <w:rsid w:val="008A6D09"/>
    <w:rsid w:val="008A6F43"/>
    <w:rsid w:val="008A7CFB"/>
    <w:rsid w:val="008B062C"/>
    <w:rsid w:val="008B0F65"/>
    <w:rsid w:val="008B1877"/>
    <w:rsid w:val="008B1C73"/>
    <w:rsid w:val="008B24AD"/>
    <w:rsid w:val="008B325F"/>
    <w:rsid w:val="008B685C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C7040"/>
    <w:rsid w:val="008D0556"/>
    <w:rsid w:val="008D05F9"/>
    <w:rsid w:val="008D112E"/>
    <w:rsid w:val="008D2188"/>
    <w:rsid w:val="008D2461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58FC"/>
    <w:rsid w:val="008E628C"/>
    <w:rsid w:val="008E637B"/>
    <w:rsid w:val="008E6BE6"/>
    <w:rsid w:val="008F0526"/>
    <w:rsid w:val="008F06DF"/>
    <w:rsid w:val="008F0C67"/>
    <w:rsid w:val="008F11A9"/>
    <w:rsid w:val="008F134F"/>
    <w:rsid w:val="008F13BB"/>
    <w:rsid w:val="008F13BF"/>
    <w:rsid w:val="008F1908"/>
    <w:rsid w:val="008F1E2D"/>
    <w:rsid w:val="008F3242"/>
    <w:rsid w:val="008F35A7"/>
    <w:rsid w:val="008F3868"/>
    <w:rsid w:val="008F47CC"/>
    <w:rsid w:val="008F4ADE"/>
    <w:rsid w:val="008F64B7"/>
    <w:rsid w:val="008F67EC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B8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359"/>
    <w:rsid w:val="00921BBB"/>
    <w:rsid w:val="0092223C"/>
    <w:rsid w:val="00924998"/>
    <w:rsid w:val="00924D88"/>
    <w:rsid w:val="00925F2C"/>
    <w:rsid w:val="00926A3A"/>
    <w:rsid w:val="00926C5C"/>
    <w:rsid w:val="0092744D"/>
    <w:rsid w:val="00927F56"/>
    <w:rsid w:val="00930D52"/>
    <w:rsid w:val="0093390C"/>
    <w:rsid w:val="00933F6C"/>
    <w:rsid w:val="0093572E"/>
    <w:rsid w:val="0093632B"/>
    <w:rsid w:val="00936831"/>
    <w:rsid w:val="00936EA9"/>
    <w:rsid w:val="00937C97"/>
    <w:rsid w:val="00937E88"/>
    <w:rsid w:val="0094050C"/>
    <w:rsid w:val="0094103C"/>
    <w:rsid w:val="00941613"/>
    <w:rsid w:val="0094347D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4D8F"/>
    <w:rsid w:val="00955FE0"/>
    <w:rsid w:val="00956482"/>
    <w:rsid w:val="009567CA"/>
    <w:rsid w:val="00956CEF"/>
    <w:rsid w:val="00957829"/>
    <w:rsid w:val="00957CC0"/>
    <w:rsid w:val="00957E78"/>
    <w:rsid w:val="00960931"/>
    <w:rsid w:val="0096172B"/>
    <w:rsid w:val="00961897"/>
    <w:rsid w:val="00961A68"/>
    <w:rsid w:val="00961D62"/>
    <w:rsid w:val="00962035"/>
    <w:rsid w:val="00962DC8"/>
    <w:rsid w:val="00963988"/>
    <w:rsid w:val="00964DDF"/>
    <w:rsid w:val="0096538C"/>
    <w:rsid w:val="009671B0"/>
    <w:rsid w:val="009677B8"/>
    <w:rsid w:val="00967EB9"/>
    <w:rsid w:val="00972979"/>
    <w:rsid w:val="00972B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0705"/>
    <w:rsid w:val="00982509"/>
    <w:rsid w:val="00984ADE"/>
    <w:rsid w:val="0098605B"/>
    <w:rsid w:val="0098608A"/>
    <w:rsid w:val="00986ACC"/>
    <w:rsid w:val="00986CD0"/>
    <w:rsid w:val="00987DA6"/>
    <w:rsid w:val="00990AB5"/>
    <w:rsid w:val="009917FB"/>
    <w:rsid w:val="00992566"/>
    <w:rsid w:val="00992DDD"/>
    <w:rsid w:val="00992EDC"/>
    <w:rsid w:val="00992FCD"/>
    <w:rsid w:val="00993F64"/>
    <w:rsid w:val="00996DAB"/>
    <w:rsid w:val="00996E34"/>
    <w:rsid w:val="00997082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563"/>
    <w:rsid w:val="009B0F9A"/>
    <w:rsid w:val="009B131B"/>
    <w:rsid w:val="009B44BC"/>
    <w:rsid w:val="009B6491"/>
    <w:rsid w:val="009B6621"/>
    <w:rsid w:val="009B66CC"/>
    <w:rsid w:val="009B770D"/>
    <w:rsid w:val="009C01C7"/>
    <w:rsid w:val="009C0383"/>
    <w:rsid w:val="009C09A8"/>
    <w:rsid w:val="009C1DC5"/>
    <w:rsid w:val="009C286D"/>
    <w:rsid w:val="009C3991"/>
    <w:rsid w:val="009C4511"/>
    <w:rsid w:val="009C66A7"/>
    <w:rsid w:val="009C684C"/>
    <w:rsid w:val="009C7107"/>
    <w:rsid w:val="009D0634"/>
    <w:rsid w:val="009D0A6A"/>
    <w:rsid w:val="009D1C94"/>
    <w:rsid w:val="009D1CB7"/>
    <w:rsid w:val="009D2204"/>
    <w:rsid w:val="009D3059"/>
    <w:rsid w:val="009D52C8"/>
    <w:rsid w:val="009D59A6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3EB2"/>
    <w:rsid w:val="009E4AEC"/>
    <w:rsid w:val="009E6670"/>
    <w:rsid w:val="009E6967"/>
    <w:rsid w:val="009F0FE1"/>
    <w:rsid w:val="009F3DD5"/>
    <w:rsid w:val="009F3DFB"/>
    <w:rsid w:val="009F42CC"/>
    <w:rsid w:val="009F43EB"/>
    <w:rsid w:val="009F44E5"/>
    <w:rsid w:val="009F55D6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4C9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4BE8"/>
    <w:rsid w:val="00A15232"/>
    <w:rsid w:val="00A15A21"/>
    <w:rsid w:val="00A15B93"/>
    <w:rsid w:val="00A16906"/>
    <w:rsid w:val="00A16949"/>
    <w:rsid w:val="00A16E53"/>
    <w:rsid w:val="00A17992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5C3"/>
    <w:rsid w:val="00A346A5"/>
    <w:rsid w:val="00A34C94"/>
    <w:rsid w:val="00A34FE8"/>
    <w:rsid w:val="00A351BA"/>
    <w:rsid w:val="00A35A70"/>
    <w:rsid w:val="00A35E14"/>
    <w:rsid w:val="00A37D58"/>
    <w:rsid w:val="00A40243"/>
    <w:rsid w:val="00A40616"/>
    <w:rsid w:val="00A41EE0"/>
    <w:rsid w:val="00A42B22"/>
    <w:rsid w:val="00A43739"/>
    <w:rsid w:val="00A43786"/>
    <w:rsid w:val="00A43D8B"/>
    <w:rsid w:val="00A4425E"/>
    <w:rsid w:val="00A44493"/>
    <w:rsid w:val="00A45406"/>
    <w:rsid w:val="00A4545B"/>
    <w:rsid w:val="00A455C5"/>
    <w:rsid w:val="00A45C8E"/>
    <w:rsid w:val="00A45E1F"/>
    <w:rsid w:val="00A4780E"/>
    <w:rsid w:val="00A47C94"/>
    <w:rsid w:val="00A50625"/>
    <w:rsid w:val="00A51142"/>
    <w:rsid w:val="00A51CFD"/>
    <w:rsid w:val="00A529FB"/>
    <w:rsid w:val="00A531A6"/>
    <w:rsid w:val="00A53543"/>
    <w:rsid w:val="00A5380D"/>
    <w:rsid w:val="00A538B5"/>
    <w:rsid w:val="00A5416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472"/>
    <w:rsid w:val="00A65C89"/>
    <w:rsid w:val="00A66B17"/>
    <w:rsid w:val="00A66E7F"/>
    <w:rsid w:val="00A67971"/>
    <w:rsid w:val="00A67ADC"/>
    <w:rsid w:val="00A71223"/>
    <w:rsid w:val="00A71CD4"/>
    <w:rsid w:val="00A74B67"/>
    <w:rsid w:val="00A767E6"/>
    <w:rsid w:val="00A8040E"/>
    <w:rsid w:val="00A80FC9"/>
    <w:rsid w:val="00A81422"/>
    <w:rsid w:val="00A8154A"/>
    <w:rsid w:val="00A816A6"/>
    <w:rsid w:val="00A820A4"/>
    <w:rsid w:val="00A8234F"/>
    <w:rsid w:val="00A82E6D"/>
    <w:rsid w:val="00A83D1E"/>
    <w:rsid w:val="00A83E74"/>
    <w:rsid w:val="00A83F9D"/>
    <w:rsid w:val="00A864C1"/>
    <w:rsid w:val="00A868DB"/>
    <w:rsid w:val="00A8695F"/>
    <w:rsid w:val="00A873C3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C76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AD7"/>
    <w:rsid w:val="00AA4CC5"/>
    <w:rsid w:val="00AA505D"/>
    <w:rsid w:val="00AA50FC"/>
    <w:rsid w:val="00AA581F"/>
    <w:rsid w:val="00AA70E8"/>
    <w:rsid w:val="00AA7296"/>
    <w:rsid w:val="00AA74ED"/>
    <w:rsid w:val="00AA7AAF"/>
    <w:rsid w:val="00AA7BCA"/>
    <w:rsid w:val="00AA7E8D"/>
    <w:rsid w:val="00AB0AD6"/>
    <w:rsid w:val="00AB1C33"/>
    <w:rsid w:val="00AB1E19"/>
    <w:rsid w:val="00AB261A"/>
    <w:rsid w:val="00AB2DB4"/>
    <w:rsid w:val="00AB2FF5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4A37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12B"/>
    <w:rsid w:val="00AE6242"/>
    <w:rsid w:val="00AE6573"/>
    <w:rsid w:val="00AE7468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5A0"/>
    <w:rsid w:val="00B007F8"/>
    <w:rsid w:val="00B0109A"/>
    <w:rsid w:val="00B01D84"/>
    <w:rsid w:val="00B027E1"/>
    <w:rsid w:val="00B031F9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1F0D"/>
    <w:rsid w:val="00B22EEB"/>
    <w:rsid w:val="00B23F54"/>
    <w:rsid w:val="00B24850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3F3"/>
    <w:rsid w:val="00B370AC"/>
    <w:rsid w:val="00B37F72"/>
    <w:rsid w:val="00B439F4"/>
    <w:rsid w:val="00B449F8"/>
    <w:rsid w:val="00B456BB"/>
    <w:rsid w:val="00B47797"/>
    <w:rsid w:val="00B47A3D"/>
    <w:rsid w:val="00B50B3E"/>
    <w:rsid w:val="00B517EE"/>
    <w:rsid w:val="00B51E74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2DCD"/>
    <w:rsid w:val="00B670D3"/>
    <w:rsid w:val="00B67CD1"/>
    <w:rsid w:val="00B70B3A"/>
    <w:rsid w:val="00B70BF9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03E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3601"/>
    <w:rsid w:val="00B95129"/>
    <w:rsid w:val="00B955FF"/>
    <w:rsid w:val="00B965B1"/>
    <w:rsid w:val="00B9703E"/>
    <w:rsid w:val="00BA06DF"/>
    <w:rsid w:val="00BA164B"/>
    <w:rsid w:val="00BA26F8"/>
    <w:rsid w:val="00BA3239"/>
    <w:rsid w:val="00BA3571"/>
    <w:rsid w:val="00BA388E"/>
    <w:rsid w:val="00BA3C19"/>
    <w:rsid w:val="00BA59D3"/>
    <w:rsid w:val="00BA6686"/>
    <w:rsid w:val="00BA75F2"/>
    <w:rsid w:val="00BB032B"/>
    <w:rsid w:val="00BB10D8"/>
    <w:rsid w:val="00BB2B71"/>
    <w:rsid w:val="00BB465E"/>
    <w:rsid w:val="00BB4A4A"/>
    <w:rsid w:val="00BB701D"/>
    <w:rsid w:val="00BB766D"/>
    <w:rsid w:val="00BB7BE3"/>
    <w:rsid w:val="00BC0065"/>
    <w:rsid w:val="00BC0B23"/>
    <w:rsid w:val="00BC0BDA"/>
    <w:rsid w:val="00BC23FA"/>
    <w:rsid w:val="00BC24A2"/>
    <w:rsid w:val="00BC2775"/>
    <w:rsid w:val="00BC2992"/>
    <w:rsid w:val="00BC2BA9"/>
    <w:rsid w:val="00BC2DE3"/>
    <w:rsid w:val="00BC2E00"/>
    <w:rsid w:val="00BC32F7"/>
    <w:rsid w:val="00BC3943"/>
    <w:rsid w:val="00BC43AB"/>
    <w:rsid w:val="00BC4C3C"/>
    <w:rsid w:val="00BC5CBD"/>
    <w:rsid w:val="00BC64A1"/>
    <w:rsid w:val="00BC70FD"/>
    <w:rsid w:val="00BC7C12"/>
    <w:rsid w:val="00BD07B0"/>
    <w:rsid w:val="00BD098C"/>
    <w:rsid w:val="00BD0B9F"/>
    <w:rsid w:val="00BD20F5"/>
    <w:rsid w:val="00BD2192"/>
    <w:rsid w:val="00BD249A"/>
    <w:rsid w:val="00BD26D7"/>
    <w:rsid w:val="00BD2E5B"/>
    <w:rsid w:val="00BD2E6C"/>
    <w:rsid w:val="00BD35FA"/>
    <w:rsid w:val="00BD3A5B"/>
    <w:rsid w:val="00BD3F57"/>
    <w:rsid w:val="00BD4568"/>
    <w:rsid w:val="00BD562E"/>
    <w:rsid w:val="00BD56B0"/>
    <w:rsid w:val="00BD5817"/>
    <w:rsid w:val="00BD5A10"/>
    <w:rsid w:val="00BD727F"/>
    <w:rsid w:val="00BD7551"/>
    <w:rsid w:val="00BD7995"/>
    <w:rsid w:val="00BE04EE"/>
    <w:rsid w:val="00BE0673"/>
    <w:rsid w:val="00BE07E7"/>
    <w:rsid w:val="00BE0968"/>
    <w:rsid w:val="00BE1A16"/>
    <w:rsid w:val="00BE29FE"/>
    <w:rsid w:val="00BE4062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5D19"/>
    <w:rsid w:val="00BF776C"/>
    <w:rsid w:val="00BF78CA"/>
    <w:rsid w:val="00BF7EC3"/>
    <w:rsid w:val="00C00160"/>
    <w:rsid w:val="00C00E41"/>
    <w:rsid w:val="00C01660"/>
    <w:rsid w:val="00C01C58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262E"/>
    <w:rsid w:val="00C331B2"/>
    <w:rsid w:val="00C33444"/>
    <w:rsid w:val="00C33CF3"/>
    <w:rsid w:val="00C34155"/>
    <w:rsid w:val="00C341E8"/>
    <w:rsid w:val="00C34D3D"/>
    <w:rsid w:val="00C35633"/>
    <w:rsid w:val="00C404B0"/>
    <w:rsid w:val="00C41AEA"/>
    <w:rsid w:val="00C41CFA"/>
    <w:rsid w:val="00C440D0"/>
    <w:rsid w:val="00C44D25"/>
    <w:rsid w:val="00C44F25"/>
    <w:rsid w:val="00C455B1"/>
    <w:rsid w:val="00C4578A"/>
    <w:rsid w:val="00C457D8"/>
    <w:rsid w:val="00C52361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2CA"/>
    <w:rsid w:val="00C6562B"/>
    <w:rsid w:val="00C65C86"/>
    <w:rsid w:val="00C65DAF"/>
    <w:rsid w:val="00C672D2"/>
    <w:rsid w:val="00C673B5"/>
    <w:rsid w:val="00C675BB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2F42"/>
    <w:rsid w:val="00C8304D"/>
    <w:rsid w:val="00C830E5"/>
    <w:rsid w:val="00C832A0"/>
    <w:rsid w:val="00C837DB"/>
    <w:rsid w:val="00C83ED5"/>
    <w:rsid w:val="00C84033"/>
    <w:rsid w:val="00C84A0B"/>
    <w:rsid w:val="00C84C88"/>
    <w:rsid w:val="00C854E8"/>
    <w:rsid w:val="00C864F1"/>
    <w:rsid w:val="00C86D62"/>
    <w:rsid w:val="00C874C4"/>
    <w:rsid w:val="00C87A61"/>
    <w:rsid w:val="00C87FE6"/>
    <w:rsid w:val="00C900E2"/>
    <w:rsid w:val="00C931D6"/>
    <w:rsid w:val="00C94AF2"/>
    <w:rsid w:val="00C95179"/>
    <w:rsid w:val="00C9595C"/>
    <w:rsid w:val="00C95F8A"/>
    <w:rsid w:val="00C96304"/>
    <w:rsid w:val="00C96C2D"/>
    <w:rsid w:val="00C97186"/>
    <w:rsid w:val="00CA03D7"/>
    <w:rsid w:val="00CA09E9"/>
    <w:rsid w:val="00CA0B8A"/>
    <w:rsid w:val="00CA257C"/>
    <w:rsid w:val="00CA33FD"/>
    <w:rsid w:val="00CA3844"/>
    <w:rsid w:val="00CB213D"/>
    <w:rsid w:val="00CB3509"/>
    <w:rsid w:val="00CB4302"/>
    <w:rsid w:val="00CB4C15"/>
    <w:rsid w:val="00CB4D19"/>
    <w:rsid w:val="00CB4E47"/>
    <w:rsid w:val="00CB5BB2"/>
    <w:rsid w:val="00CB6500"/>
    <w:rsid w:val="00CB696A"/>
    <w:rsid w:val="00CC0380"/>
    <w:rsid w:val="00CC0F37"/>
    <w:rsid w:val="00CC0F9F"/>
    <w:rsid w:val="00CC1A8F"/>
    <w:rsid w:val="00CC264E"/>
    <w:rsid w:val="00CC3006"/>
    <w:rsid w:val="00CC32D7"/>
    <w:rsid w:val="00CC3429"/>
    <w:rsid w:val="00CC43D7"/>
    <w:rsid w:val="00CC4DAC"/>
    <w:rsid w:val="00CC4F33"/>
    <w:rsid w:val="00CC629A"/>
    <w:rsid w:val="00CC6316"/>
    <w:rsid w:val="00CC657E"/>
    <w:rsid w:val="00CC6615"/>
    <w:rsid w:val="00CC7DBE"/>
    <w:rsid w:val="00CC7FCF"/>
    <w:rsid w:val="00CD39F1"/>
    <w:rsid w:val="00CD407B"/>
    <w:rsid w:val="00CD4593"/>
    <w:rsid w:val="00CD5B87"/>
    <w:rsid w:val="00CD5DE9"/>
    <w:rsid w:val="00CD5F20"/>
    <w:rsid w:val="00CD6848"/>
    <w:rsid w:val="00CD6EC0"/>
    <w:rsid w:val="00CD6F7C"/>
    <w:rsid w:val="00CD7EB9"/>
    <w:rsid w:val="00CE0D5F"/>
    <w:rsid w:val="00CE1DA5"/>
    <w:rsid w:val="00CE373A"/>
    <w:rsid w:val="00CE3EE0"/>
    <w:rsid w:val="00CE484B"/>
    <w:rsid w:val="00CE4F69"/>
    <w:rsid w:val="00CE5035"/>
    <w:rsid w:val="00CE5223"/>
    <w:rsid w:val="00CE55FA"/>
    <w:rsid w:val="00CE57A9"/>
    <w:rsid w:val="00CE597B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3F54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C2B"/>
    <w:rsid w:val="00D10216"/>
    <w:rsid w:val="00D10C4D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041"/>
    <w:rsid w:val="00D22930"/>
    <w:rsid w:val="00D22A4C"/>
    <w:rsid w:val="00D22E24"/>
    <w:rsid w:val="00D23795"/>
    <w:rsid w:val="00D23BF5"/>
    <w:rsid w:val="00D25401"/>
    <w:rsid w:val="00D25803"/>
    <w:rsid w:val="00D25F3A"/>
    <w:rsid w:val="00D2626F"/>
    <w:rsid w:val="00D264AC"/>
    <w:rsid w:val="00D264CB"/>
    <w:rsid w:val="00D26631"/>
    <w:rsid w:val="00D27856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350D8"/>
    <w:rsid w:val="00D41109"/>
    <w:rsid w:val="00D41554"/>
    <w:rsid w:val="00D42FB5"/>
    <w:rsid w:val="00D43009"/>
    <w:rsid w:val="00D437D3"/>
    <w:rsid w:val="00D43848"/>
    <w:rsid w:val="00D4443F"/>
    <w:rsid w:val="00D44AC9"/>
    <w:rsid w:val="00D45289"/>
    <w:rsid w:val="00D45318"/>
    <w:rsid w:val="00D45B07"/>
    <w:rsid w:val="00D4693D"/>
    <w:rsid w:val="00D50D78"/>
    <w:rsid w:val="00D51516"/>
    <w:rsid w:val="00D53FA0"/>
    <w:rsid w:val="00D55274"/>
    <w:rsid w:val="00D558F7"/>
    <w:rsid w:val="00D55EE2"/>
    <w:rsid w:val="00D55FDB"/>
    <w:rsid w:val="00D56073"/>
    <w:rsid w:val="00D5614F"/>
    <w:rsid w:val="00D5633C"/>
    <w:rsid w:val="00D56373"/>
    <w:rsid w:val="00D571BD"/>
    <w:rsid w:val="00D6142A"/>
    <w:rsid w:val="00D6273C"/>
    <w:rsid w:val="00D63F04"/>
    <w:rsid w:val="00D63F71"/>
    <w:rsid w:val="00D64384"/>
    <w:rsid w:val="00D6447B"/>
    <w:rsid w:val="00D64666"/>
    <w:rsid w:val="00D64B20"/>
    <w:rsid w:val="00D6531F"/>
    <w:rsid w:val="00D65EEA"/>
    <w:rsid w:val="00D6603B"/>
    <w:rsid w:val="00D67735"/>
    <w:rsid w:val="00D705D4"/>
    <w:rsid w:val="00D708BA"/>
    <w:rsid w:val="00D71B7F"/>
    <w:rsid w:val="00D71FB9"/>
    <w:rsid w:val="00D72127"/>
    <w:rsid w:val="00D7229C"/>
    <w:rsid w:val="00D72F7A"/>
    <w:rsid w:val="00D734EC"/>
    <w:rsid w:val="00D73773"/>
    <w:rsid w:val="00D73D04"/>
    <w:rsid w:val="00D73DB5"/>
    <w:rsid w:val="00D751EE"/>
    <w:rsid w:val="00D75D7B"/>
    <w:rsid w:val="00D769A3"/>
    <w:rsid w:val="00D76B7F"/>
    <w:rsid w:val="00D7758D"/>
    <w:rsid w:val="00D77DC5"/>
    <w:rsid w:val="00D80250"/>
    <w:rsid w:val="00D80E72"/>
    <w:rsid w:val="00D821B3"/>
    <w:rsid w:val="00D82893"/>
    <w:rsid w:val="00D852D3"/>
    <w:rsid w:val="00D85B65"/>
    <w:rsid w:val="00D86249"/>
    <w:rsid w:val="00D866FF"/>
    <w:rsid w:val="00D86FA8"/>
    <w:rsid w:val="00D918FE"/>
    <w:rsid w:val="00D929EB"/>
    <w:rsid w:val="00D93E2D"/>
    <w:rsid w:val="00D93E69"/>
    <w:rsid w:val="00D944EE"/>
    <w:rsid w:val="00D96490"/>
    <w:rsid w:val="00DA1DC7"/>
    <w:rsid w:val="00DA3423"/>
    <w:rsid w:val="00DA3AF9"/>
    <w:rsid w:val="00DA3EAF"/>
    <w:rsid w:val="00DA5677"/>
    <w:rsid w:val="00DA5CEE"/>
    <w:rsid w:val="00DA632F"/>
    <w:rsid w:val="00DA6A83"/>
    <w:rsid w:val="00DA7E29"/>
    <w:rsid w:val="00DB0352"/>
    <w:rsid w:val="00DB18A0"/>
    <w:rsid w:val="00DB229F"/>
    <w:rsid w:val="00DB3D4A"/>
    <w:rsid w:val="00DB4669"/>
    <w:rsid w:val="00DB46B6"/>
    <w:rsid w:val="00DB477E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533A"/>
    <w:rsid w:val="00DC5D4B"/>
    <w:rsid w:val="00DC6124"/>
    <w:rsid w:val="00DC7202"/>
    <w:rsid w:val="00DC72FD"/>
    <w:rsid w:val="00DD0132"/>
    <w:rsid w:val="00DD12CA"/>
    <w:rsid w:val="00DD1E20"/>
    <w:rsid w:val="00DD2649"/>
    <w:rsid w:val="00DD2B85"/>
    <w:rsid w:val="00DD4789"/>
    <w:rsid w:val="00DD4C7A"/>
    <w:rsid w:val="00DD4FA7"/>
    <w:rsid w:val="00DD5A8B"/>
    <w:rsid w:val="00DD5D22"/>
    <w:rsid w:val="00DD5D51"/>
    <w:rsid w:val="00DD7437"/>
    <w:rsid w:val="00DD780D"/>
    <w:rsid w:val="00DD7DC9"/>
    <w:rsid w:val="00DE0D59"/>
    <w:rsid w:val="00DE1552"/>
    <w:rsid w:val="00DE15AA"/>
    <w:rsid w:val="00DE1D22"/>
    <w:rsid w:val="00DE211A"/>
    <w:rsid w:val="00DE2E2D"/>
    <w:rsid w:val="00DE47EF"/>
    <w:rsid w:val="00DE4ECD"/>
    <w:rsid w:val="00DE53DA"/>
    <w:rsid w:val="00DE55CD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08DA"/>
    <w:rsid w:val="00DF1932"/>
    <w:rsid w:val="00DF29BB"/>
    <w:rsid w:val="00DF2CBE"/>
    <w:rsid w:val="00DF2E32"/>
    <w:rsid w:val="00DF5071"/>
    <w:rsid w:val="00DF5924"/>
    <w:rsid w:val="00DF5F63"/>
    <w:rsid w:val="00DF608A"/>
    <w:rsid w:val="00DF6477"/>
    <w:rsid w:val="00DF7E40"/>
    <w:rsid w:val="00E00379"/>
    <w:rsid w:val="00E00443"/>
    <w:rsid w:val="00E0082B"/>
    <w:rsid w:val="00E00E88"/>
    <w:rsid w:val="00E0194E"/>
    <w:rsid w:val="00E0464A"/>
    <w:rsid w:val="00E05D08"/>
    <w:rsid w:val="00E10619"/>
    <w:rsid w:val="00E1063D"/>
    <w:rsid w:val="00E11A47"/>
    <w:rsid w:val="00E11B10"/>
    <w:rsid w:val="00E11ECE"/>
    <w:rsid w:val="00E12690"/>
    <w:rsid w:val="00E128C4"/>
    <w:rsid w:val="00E135F1"/>
    <w:rsid w:val="00E1423C"/>
    <w:rsid w:val="00E15361"/>
    <w:rsid w:val="00E168F9"/>
    <w:rsid w:val="00E1727C"/>
    <w:rsid w:val="00E17BCA"/>
    <w:rsid w:val="00E20555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30558"/>
    <w:rsid w:val="00E31254"/>
    <w:rsid w:val="00E324CC"/>
    <w:rsid w:val="00E3325D"/>
    <w:rsid w:val="00E33E18"/>
    <w:rsid w:val="00E33F0D"/>
    <w:rsid w:val="00E34093"/>
    <w:rsid w:val="00E344CA"/>
    <w:rsid w:val="00E3496C"/>
    <w:rsid w:val="00E3551F"/>
    <w:rsid w:val="00E35C5E"/>
    <w:rsid w:val="00E365B8"/>
    <w:rsid w:val="00E36C2F"/>
    <w:rsid w:val="00E43759"/>
    <w:rsid w:val="00E437AD"/>
    <w:rsid w:val="00E44535"/>
    <w:rsid w:val="00E47CE6"/>
    <w:rsid w:val="00E50821"/>
    <w:rsid w:val="00E50979"/>
    <w:rsid w:val="00E50C93"/>
    <w:rsid w:val="00E530C8"/>
    <w:rsid w:val="00E532AE"/>
    <w:rsid w:val="00E53752"/>
    <w:rsid w:val="00E53B12"/>
    <w:rsid w:val="00E5401F"/>
    <w:rsid w:val="00E540DC"/>
    <w:rsid w:val="00E54582"/>
    <w:rsid w:val="00E5498A"/>
    <w:rsid w:val="00E54B04"/>
    <w:rsid w:val="00E54B82"/>
    <w:rsid w:val="00E551F7"/>
    <w:rsid w:val="00E55CFE"/>
    <w:rsid w:val="00E55E30"/>
    <w:rsid w:val="00E57E1B"/>
    <w:rsid w:val="00E57EAC"/>
    <w:rsid w:val="00E60155"/>
    <w:rsid w:val="00E60D6E"/>
    <w:rsid w:val="00E61B15"/>
    <w:rsid w:val="00E6241D"/>
    <w:rsid w:val="00E62FA3"/>
    <w:rsid w:val="00E63340"/>
    <w:rsid w:val="00E64849"/>
    <w:rsid w:val="00E665B4"/>
    <w:rsid w:val="00E6723C"/>
    <w:rsid w:val="00E715B1"/>
    <w:rsid w:val="00E7346C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36F"/>
    <w:rsid w:val="00E859D9"/>
    <w:rsid w:val="00E85A84"/>
    <w:rsid w:val="00E86FCA"/>
    <w:rsid w:val="00E87E84"/>
    <w:rsid w:val="00E901C4"/>
    <w:rsid w:val="00E93133"/>
    <w:rsid w:val="00E943F1"/>
    <w:rsid w:val="00E95881"/>
    <w:rsid w:val="00E967A1"/>
    <w:rsid w:val="00E96DCA"/>
    <w:rsid w:val="00E97997"/>
    <w:rsid w:val="00E97E99"/>
    <w:rsid w:val="00E97EFC"/>
    <w:rsid w:val="00EA1BC8"/>
    <w:rsid w:val="00EA21C5"/>
    <w:rsid w:val="00EA23D6"/>
    <w:rsid w:val="00EA28F6"/>
    <w:rsid w:val="00EA320A"/>
    <w:rsid w:val="00EA3656"/>
    <w:rsid w:val="00EA3A03"/>
    <w:rsid w:val="00EA6176"/>
    <w:rsid w:val="00EA6EC4"/>
    <w:rsid w:val="00EA79BE"/>
    <w:rsid w:val="00EA7AD1"/>
    <w:rsid w:val="00EB07AD"/>
    <w:rsid w:val="00EB0881"/>
    <w:rsid w:val="00EB0912"/>
    <w:rsid w:val="00EB193C"/>
    <w:rsid w:val="00EB1C2B"/>
    <w:rsid w:val="00EB1F79"/>
    <w:rsid w:val="00EB357E"/>
    <w:rsid w:val="00EB6271"/>
    <w:rsid w:val="00EB63EA"/>
    <w:rsid w:val="00EB64B6"/>
    <w:rsid w:val="00EB6BC9"/>
    <w:rsid w:val="00EB7664"/>
    <w:rsid w:val="00EC09A6"/>
    <w:rsid w:val="00EC0A97"/>
    <w:rsid w:val="00EC2D4E"/>
    <w:rsid w:val="00EC3BD2"/>
    <w:rsid w:val="00EC4C15"/>
    <w:rsid w:val="00EC5674"/>
    <w:rsid w:val="00EC63EC"/>
    <w:rsid w:val="00EC6DEF"/>
    <w:rsid w:val="00ED0280"/>
    <w:rsid w:val="00ED04F3"/>
    <w:rsid w:val="00ED156F"/>
    <w:rsid w:val="00ED172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D61B0"/>
    <w:rsid w:val="00EE02F2"/>
    <w:rsid w:val="00EE04FF"/>
    <w:rsid w:val="00EE0881"/>
    <w:rsid w:val="00EE0DDB"/>
    <w:rsid w:val="00EE1B97"/>
    <w:rsid w:val="00EE3133"/>
    <w:rsid w:val="00EE368B"/>
    <w:rsid w:val="00EE5594"/>
    <w:rsid w:val="00EE73F5"/>
    <w:rsid w:val="00EF00CA"/>
    <w:rsid w:val="00EF106C"/>
    <w:rsid w:val="00EF1248"/>
    <w:rsid w:val="00EF36AE"/>
    <w:rsid w:val="00EF44B7"/>
    <w:rsid w:val="00EF460D"/>
    <w:rsid w:val="00EF46EF"/>
    <w:rsid w:val="00EF4969"/>
    <w:rsid w:val="00EF49F0"/>
    <w:rsid w:val="00EF5A17"/>
    <w:rsid w:val="00EF6688"/>
    <w:rsid w:val="00EF7648"/>
    <w:rsid w:val="00F0039A"/>
    <w:rsid w:val="00F00988"/>
    <w:rsid w:val="00F00BE0"/>
    <w:rsid w:val="00F010B2"/>
    <w:rsid w:val="00F0120E"/>
    <w:rsid w:val="00F03A46"/>
    <w:rsid w:val="00F0461E"/>
    <w:rsid w:val="00F04BFB"/>
    <w:rsid w:val="00F05570"/>
    <w:rsid w:val="00F06413"/>
    <w:rsid w:val="00F07794"/>
    <w:rsid w:val="00F077EE"/>
    <w:rsid w:val="00F0799C"/>
    <w:rsid w:val="00F10F09"/>
    <w:rsid w:val="00F11197"/>
    <w:rsid w:val="00F11E59"/>
    <w:rsid w:val="00F124D5"/>
    <w:rsid w:val="00F12A34"/>
    <w:rsid w:val="00F14B4C"/>
    <w:rsid w:val="00F14D0A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0C95"/>
    <w:rsid w:val="00F3357A"/>
    <w:rsid w:val="00F337F2"/>
    <w:rsid w:val="00F34940"/>
    <w:rsid w:val="00F35899"/>
    <w:rsid w:val="00F368C7"/>
    <w:rsid w:val="00F36E87"/>
    <w:rsid w:val="00F408D3"/>
    <w:rsid w:val="00F40B13"/>
    <w:rsid w:val="00F419D0"/>
    <w:rsid w:val="00F4240E"/>
    <w:rsid w:val="00F42AC6"/>
    <w:rsid w:val="00F42AE1"/>
    <w:rsid w:val="00F42CA0"/>
    <w:rsid w:val="00F43F36"/>
    <w:rsid w:val="00F44C13"/>
    <w:rsid w:val="00F451FA"/>
    <w:rsid w:val="00F46C98"/>
    <w:rsid w:val="00F46F3E"/>
    <w:rsid w:val="00F476D5"/>
    <w:rsid w:val="00F517E8"/>
    <w:rsid w:val="00F519E0"/>
    <w:rsid w:val="00F54861"/>
    <w:rsid w:val="00F5512F"/>
    <w:rsid w:val="00F554B5"/>
    <w:rsid w:val="00F55A45"/>
    <w:rsid w:val="00F569DA"/>
    <w:rsid w:val="00F577BD"/>
    <w:rsid w:val="00F603CF"/>
    <w:rsid w:val="00F605E8"/>
    <w:rsid w:val="00F61222"/>
    <w:rsid w:val="00F6186F"/>
    <w:rsid w:val="00F6275C"/>
    <w:rsid w:val="00F63008"/>
    <w:rsid w:val="00F643FE"/>
    <w:rsid w:val="00F64819"/>
    <w:rsid w:val="00F6637C"/>
    <w:rsid w:val="00F66428"/>
    <w:rsid w:val="00F705DA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0731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4CBA"/>
    <w:rsid w:val="00F94FF4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621"/>
    <w:rsid w:val="00FB4BC5"/>
    <w:rsid w:val="00FB5A75"/>
    <w:rsid w:val="00FB6554"/>
    <w:rsid w:val="00FB73AF"/>
    <w:rsid w:val="00FB7759"/>
    <w:rsid w:val="00FC00A4"/>
    <w:rsid w:val="00FC0752"/>
    <w:rsid w:val="00FC114B"/>
    <w:rsid w:val="00FC1F01"/>
    <w:rsid w:val="00FC242E"/>
    <w:rsid w:val="00FC391D"/>
    <w:rsid w:val="00FC3C50"/>
    <w:rsid w:val="00FC419D"/>
    <w:rsid w:val="00FC53CF"/>
    <w:rsid w:val="00FC58F5"/>
    <w:rsid w:val="00FC6AF4"/>
    <w:rsid w:val="00FC7C74"/>
    <w:rsid w:val="00FD0FC6"/>
    <w:rsid w:val="00FD2639"/>
    <w:rsid w:val="00FD31ED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45A9"/>
    <w:rsid w:val="00FE69A9"/>
    <w:rsid w:val="00FE6D5A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1435E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Mapadokumentu1">
    <w:name w:val="Mapa dokumentu1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customStyle="1" w:styleId="Akapitzlist2">
    <w:name w:val="Akapit z listą2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"/>
    <w:link w:val="Akapitzlist2"/>
    <w:uiPriority w:val="99"/>
    <w:locked/>
    <w:rsid w:val="003238A4"/>
    <w:rPr>
      <w:sz w:val="24"/>
      <w:szCs w:val="24"/>
    </w:rPr>
  </w:style>
  <w:style w:type="paragraph" w:customStyle="1" w:styleId="Akapitzlist5">
    <w:name w:val="Akapit z listą5"/>
    <w:aliases w:val="Numerowanie,Akapit z listą BS,sw tekst,Kolorowa lista — akcent 11,CW_Lista,Akapit z listą4,L1"/>
    <w:basedOn w:val="Normalny"/>
    <w:uiPriority w:val="99"/>
    <w:qFormat/>
    <w:rsid w:val="00660B05"/>
    <w:pPr>
      <w:ind w:left="708"/>
    </w:pPr>
  </w:style>
  <w:style w:type="character" w:customStyle="1" w:styleId="ListParagraphChar1">
    <w:name w:val="List Paragraph Char1"/>
    <w:aliases w:val="normalny tekst Char1,Akapit z listą3 Char1,Obiekt Char1,BulletC Char1,Akapit z listą31 Char1,NOWY Char1,Akapit z listą32 Char1,Akapit z listą2 Char,Numerowanie Char,Akapit z listą BS Char,sw tekst Char,CW_Lista Char,L1 Char"/>
    <w:locked/>
    <w:rsid w:val="0083731E"/>
    <w:rPr>
      <w:sz w:val="24"/>
      <w:szCs w:val="24"/>
      <w:lang w:val="pl-PL" w:eastAsia="pl-PL" w:bidi="ar-SA"/>
    </w:rPr>
  </w:style>
  <w:style w:type="character" w:customStyle="1" w:styleId="width100prc">
    <w:name w:val="width100prc"/>
    <w:basedOn w:val="Domylnaczcionkaakapitu"/>
    <w:rsid w:val="004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C:\Users\brudzka\AppData\Local\Temp\SIWZ- szablon - kolor-1.dot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Magdalena Michalska</cp:lastModifiedBy>
  <cp:revision>26</cp:revision>
  <cp:lastPrinted>2021-04-16T13:12:00Z</cp:lastPrinted>
  <dcterms:created xsi:type="dcterms:W3CDTF">2021-04-14T07:57:00Z</dcterms:created>
  <dcterms:modified xsi:type="dcterms:W3CDTF">2022-05-18T20:05:00Z</dcterms:modified>
</cp:coreProperties>
</file>