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3E71A1" w14:textId="77777777" w:rsidR="00BA3571" w:rsidRDefault="00BA3571" w:rsidP="00BA3571">
      <w:pPr>
        <w:widowControl w:val="0"/>
        <w:rPr>
          <w:rFonts w:eastAsia="Calibri" w:cs="Arial"/>
          <w:b/>
        </w:rPr>
      </w:pPr>
    </w:p>
    <w:p w14:paraId="6D9A09B9" w14:textId="33555C34" w:rsidR="00BA3571" w:rsidRPr="000730D3" w:rsidRDefault="004A5832" w:rsidP="00BA3571">
      <w:pPr>
        <w:widowControl w:val="0"/>
        <w:rPr>
          <w:rFonts w:eastAsia="Calibri" w:cs="Arial"/>
          <w:b/>
        </w:rPr>
      </w:pPr>
      <w:r w:rsidRPr="000730D3">
        <w:rPr>
          <w:rFonts w:eastAsia="Calibri" w:cs="Arial"/>
          <w:b/>
        </w:rPr>
        <w:t xml:space="preserve">Załącznik nr </w:t>
      </w:r>
      <w:r w:rsidR="00860071">
        <w:rPr>
          <w:rFonts w:eastAsia="Calibri" w:cs="Arial"/>
          <w:b/>
        </w:rPr>
        <w:t>5</w:t>
      </w:r>
      <w:r w:rsidR="00BA3571" w:rsidRPr="000730D3">
        <w:rPr>
          <w:rFonts w:eastAsia="Calibri" w:cs="Arial"/>
          <w:b/>
        </w:rPr>
        <w:t xml:space="preserve"> do </w:t>
      </w:r>
      <w:r w:rsidR="00563A8F">
        <w:rPr>
          <w:rFonts w:eastAsia="Calibri" w:cs="Arial"/>
          <w:b/>
        </w:rPr>
        <w:t>S</w:t>
      </w:r>
      <w:r w:rsidR="00BA3571" w:rsidRPr="000730D3">
        <w:rPr>
          <w:rFonts w:eastAsia="Calibri" w:cs="Arial"/>
          <w:b/>
        </w:rPr>
        <w:t xml:space="preserve">WZ </w:t>
      </w:r>
    </w:p>
    <w:p w14:paraId="4973EF0C" w14:textId="77777777" w:rsidR="00BA3571" w:rsidRPr="000730D3" w:rsidRDefault="00BA3571" w:rsidP="00BA3571">
      <w:pPr>
        <w:widowControl w:val="0"/>
        <w:rPr>
          <w:rFonts w:eastAsia="Calibri" w:cs="Arial"/>
          <w:b/>
        </w:rPr>
      </w:pPr>
    </w:p>
    <w:p w14:paraId="7FA68E79" w14:textId="77777777" w:rsidR="005B057E" w:rsidRDefault="00BA3571" w:rsidP="005B05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 w:rsidRPr="000730D3">
        <w:rPr>
          <w:rFonts w:eastAsia="Calibri"/>
          <w:b/>
          <w:sz w:val="32"/>
          <w:szCs w:val="32"/>
        </w:rPr>
        <w:t>Identyfikator postępowania</w:t>
      </w:r>
    </w:p>
    <w:p w14:paraId="33B4C679" w14:textId="77777777" w:rsidR="005B057E" w:rsidRDefault="005B057E" w:rsidP="005B057E">
      <w:pPr>
        <w:rPr>
          <w:rFonts w:eastAsia="Calibri"/>
          <w:sz w:val="32"/>
          <w:szCs w:val="32"/>
        </w:rPr>
      </w:pPr>
    </w:p>
    <w:p w14:paraId="392ED604" w14:textId="40D45C5F" w:rsidR="00107518" w:rsidRDefault="00D60BFC" w:rsidP="00533101">
      <w:pPr>
        <w:jc w:val="center"/>
        <w:rPr>
          <w:rFonts w:cs="Arial"/>
          <w:color w:val="333333"/>
          <w:sz w:val="28"/>
          <w:szCs w:val="28"/>
        </w:rPr>
      </w:pPr>
      <w:r>
        <w:rPr>
          <w:rFonts w:cs="Arial"/>
          <w:b/>
        </w:rPr>
        <w:t>Ś</w:t>
      </w:r>
      <w:r w:rsidRPr="00EF6AD1">
        <w:rPr>
          <w:rFonts w:cs="Arial"/>
          <w:b/>
        </w:rPr>
        <w:t xml:space="preserve">wiadczenie usług polegających na dystrybucji biernej </w:t>
      </w:r>
      <w:r w:rsidRPr="00AB6ADB">
        <w:rPr>
          <w:rFonts w:cs="Arial"/>
          <w:b/>
        </w:rPr>
        <w:t>gazety - dziennika o tytule „Łódź.pl”</w:t>
      </w:r>
      <w:r w:rsidR="00533101" w:rsidRPr="00AB6ADB">
        <w:rPr>
          <w:rFonts w:cs="Arial"/>
          <w:b/>
        </w:rPr>
        <w:br/>
      </w:r>
    </w:p>
    <w:p w14:paraId="54D52AEC" w14:textId="77777777" w:rsidR="000E29CA" w:rsidRPr="00563A8F" w:rsidRDefault="000E29CA" w:rsidP="005B057E">
      <w:pPr>
        <w:rPr>
          <w:rFonts w:cs="Arial"/>
          <w:i/>
          <w:color w:val="333333"/>
          <w:sz w:val="28"/>
          <w:szCs w:val="28"/>
        </w:rPr>
      </w:pPr>
    </w:p>
    <w:p w14:paraId="10DC86EA" w14:textId="77777777" w:rsidR="00354C15" w:rsidRDefault="00354C15" w:rsidP="005B057E">
      <w:pPr>
        <w:rPr>
          <w:rFonts w:eastAsia="Calibri" w:cs="Arial"/>
          <w:b/>
        </w:rPr>
      </w:pPr>
    </w:p>
    <w:p w14:paraId="7730770D" w14:textId="4D781AF4" w:rsidR="00354C15" w:rsidRPr="00860071" w:rsidRDefault="006A3937" w:rsidP="006A3937">
      <w:pPr>
        <w:jc w:val="center"/>
        <w:rPr>
          <w:rFonts w:eastAsia="Calibri" w:cs="Arial"/>
          <w:b/>
          <w:color w:val="FF0000"/>
          <w:sz w:val="28"/>
          <w:szCs w:val="28"/>
        </w:rPr>
      </w:pPr>
      <w:r>
        <w:t>c5d755c9-1e85-4c23-8adf-36e0e8d806f1</w:t>
      </w:r>
      <w:bookmarkStart w:id="0" w:name="_GoBack"/>
      <w:bookmarkEnd w:id="0"/>
    </w:p>
    <w:sectPr w:rsidR="00354C15" w:rsidRPr="00860071" w:rsidSect="00CC6316">
      <w:headerReference w:type="default" r:id="rId7"/>
      <w:pgSz w:w="11907" w:h="16840" w:code="9"/>
      <w:pgMar w:top="1418" w:right="1275" w:bottom="1418" w:left="1560" w:header="119" w:footer="1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3A1D" w14:textId="77777777" w:rsidR="00B57DF3" w:rsidRDefault="00B57DF3">
      <w:r>
        <w:separator/>
      </w:r>
    </w:p>
  </w:endnote>
  <w:endnote w:type="continuationSeparator" w:id="0">
    <w:p w14:paraId="2A249273" w14:textId="77777777" w:rsidR="00B57DF3" w:rsidRDefault="00B5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32BF" w14:textId="77777777" w:rsidR="00B57DF3" w:rsidRDefault="00B57DF3">
      <w:r>
        <w:separator/>
      </w:r>
    </w:p>
  </w:footnote>
  <w:footnote w:type="continuationSeparator" w:id="0">
    <w:p w14:paraId="4D34BAC7" w14:textId="77777777" w:rsidR="00B57DF3" w:rsidRDefault="00B5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A29E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186E2757" w14:textId="77777777" w:rsidR="00A14BE8" w:rsidRDefault="00A14BE8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31AF5E7A" w14:textId="388F5C76" w:rsidR="00860071" w:rsidRDefault="00860071" w:rsidP="00860071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040D24">
      <w:rPr>
        <w:rFonts w:cs="Arial"/>
      </w:rPr>
      <w:t>10</w:t>
    </w:r>
    <w:r w:rsidRPr="00AB6ADB">
      <w:rPr>
        <w:rFonts w:cs="Arial"/>
      </w:rPr>
      <w:t>/202</w:t>
    </w:r>
    <w:r>
      <w:rPr>
        <w:rFonts w:cs="Arial"/>
      </w:rPr>
      <w:t>1</w:t>
    </w:r>
  </w:p>
  <w:p w14:paraId="42C20EDE" w14:textId="25919052" w:rsidR="001F34CE" w:rsidRDefault="001F34CE" w:rsidP="00860071">
    <w:pPr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7F5D18"/>
    <w:multiLevelType w:val="hybridMultilevel"/>
    <w:tmpl w:val="743A44C4"/>
    <w:lvl w:ilvl="0" w:tplc="8DEC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1B300B"/>
    <w:multiLevelType w:val="multilevel"/>
    <w:tmpl w:val="319EC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9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8A71B00"/>
    <w:multiLevelType w:val="hybridMultilevel"/>
    <w:tmpl w:val="F370D614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35B840A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35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33"/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0"/>
  </w:num>
  <w:num w:numId="18">
    <w:abstractNumId w:val="10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3F0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17351"/>
    <w:rsid w:val="000202F1"/>
    <w:rsid w:val="000206B5"/>
    <w:rsid w:val="000206EE"/>
    <w:rsid w:val="00021CF1"/>
    <w:rsid w:val="000225FA"/>
    <w:rsid w:val="00022DC3"/>
    <w:rsid w:val="000236B8"/>
    <w:rsid w:val="00024FA1"/>
    <w:rsid w:val="000251E5"/>
    <w:rsid w:val="00025FE0"/>
    <w:rsid w:val="000261F9"/>
    <w:rsid w:val="0002780A"/>
    <w:rsid w:val="00031A99"/>
    <w:rsid w:val="00032144"/>
    <w:rsid w:val="00032E04"/>
    <w:rsid w:val="000339BB"/>
    <w:rsid w:val="00034B05"/>
    <w:rsid w:val="00036797"/>
    <w:rsid w:val="000374CE"/>
    <w:rsid w:val="0004084A"/>
    <w:rsid w:val="00040D24"/>
    <w:rsid w:val="00040FE2"/>
    <w:rsid w:val="00041413"/>
    <w:rsid w:val="00041D7B"/>
    <w:rsid w:val="000425D6"/>
    <w:rsid w:val="00042B47"/>
    <w:rsid w:val="0004383F"/>
    <w:rsid w:val="00043C2F"/>
    <w:rsid w:val="000451D4"/>
    <w:rsid w:val="00045406"/>
    <w:rsid w:val="00045A38"/>
    <w:rsid w:val="00046F5D"/>
    <w:rsid w:val="00046FB8"/>
    <w:rsid w:val="00047791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6501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0C1"/>
    <w:rsid w:val="00067D3A"/>
    <w:rsid w:val="00070007"/>
    <w:rsid w:val="00071A4F"/>
    <w:rsid w:val="0007224F"/>
    <w:rsid w:val="0007277D"/>
    <w:rsid w:val="00072A62"/>
    <w:rsid w:val="000730D3"/>
    <w:rsid w:val="00073DB6"/>
    <w:rsid w:val="000752EA"/>
    <w:rsid w:val="00075349"/>
    <w:rsid w:val="00075762"/>
    <w:rsid w:val="000769A6"/>
    <w:rsid w:val="00076C95"/>
    <w:rsid w:val="00080804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F97"/>
    <w:rsid w:val="0009131D"/>
    <w:rsid w:val="00091CCA"/>
    <w:rsid w:val="000924A7"/>
    <w:rsid w:val="00093778"/>
    <w:rsid w:val="000941AE"/>
    <w:rsid w:val="0009476B"/>
    <w:rsid w:val="00094823"/>
    <w:rsid w:val="00094B6F"/>
    <w:rsid w:val="000951E7"/>
    <w:rsid w:val="000955CC"/>
    <w:rsid w:val="000965E7"/>
    <w:rsid w:val="000966A3"/>
    <w:rsid w:val="00096789"/>
    <w:rsid w:val="00096F8D"/>
    <w:rsid w:val="00097053"/>
    <w:rsid w:val="000973D3"/>
    <w:rsid w:val="000977D4"/>
    <w:rsid w:val="000A01EF"/>
    <w:rsid w:val="000A1A16"/>
    <w:rsid w:val="000A1C27"/>
    <w:rsid w:val="000A1C55"/>
    <w:rsid w:val="000A1E82"/>
    <w:rsid w:val="000A2004"/>
    <w:rsid w:val="000A2452"/>
    <w:rsid w:val="000A5BE5"/>
    <w:rsid w:val="000A6AD8"/>
    <w:rsid w:val="000A7EF5"/>
    <w:rsid w:val="000B00F5"/>
    <w:rsid w:val="000B0F7A"/>
    <w:rsid w:val="000B14CB"/>
    <w:rsid w:val="000B162C"/>
    <w:rsid w:val="000B178D"/>
    <w:rsid w:val="000B1BB4"/>
    <w:rsid w:val="000B219C"/>
    <w:rsid w:val="000B3010"/>
    <w:rsid w:val="000B323A"/>
    <w:rsid w:val="000B3DC5"/>
    <w:rsid w:val="000B42EE"/>
    <w:rsid w:val="000B4491"/>
    <w:rsid w:val="000B554B"/>
    <w:rsid w:val="000B76AD"/>
    <w:rsid w:val="000B7F2F"/>
    <w:rsid w:val="000C0057"/>
    <w:rsid w:val="000C05FE"/>
    <w:rsid w:val="000C34B3"/>
    <w:rsid w:val="000C6976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9CA"/>
    <w:rsid w:val="000E2A2D"/>
    <w:rsid w:val="000E4284"/>
    <w:rsid w:val="000E5E65"/>
    <w:rsid w:val="000E6AA8"/>
    <w:rsid w:val="000E6B2F"/>
    <w:rsid w:val="000E6D0B"/>
    <w:rsid w:val="000E6E5D"/>
    <w:rsid w:val="000E6E85"/>
    <w:rsid w:val="000E7E70"/>
    <w:rsid w:val="000E7EC6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D5E"/>
    <w:rsid w:val="00105BDC"/>
    <w:rsid w:val="00106118"/>
    <w:rsid w:val="0010616C"/>
    <w:rsid w:val="00106C2F"/>
    <w:rsid w:val="00107256"/>
    <w:rsid w:val="00107518"/>
    <w:rsid w:val="00107556"/>
    <w:rsid w:val="001079A1"/>
    <w:rsid w:val="00107AD0"/>
    <w:rsid w:val="00110E56"/>
    <w:rsid w:val="001110A8"/>
    <w:rsid w:val="001111CC"/>
    <w:rsid w:val="00111BF4"/>
    <w:rsid w:val="00113BB8"/>
    <w:rsid w:val="00113BFC"/>
    <w:rsid w:val="0011401A"/>
    <w:rsid w:val="00114290"/>
    <w:rsid w:val="00115BEA"/>
    <w:rsid w:val="0011655A"/>
    <w:rsid w:val="00116CEE"/>
    <w:rsid w:val="001171E1"/>
    <w:rsid w:val="00121D86"/>
    <w:rsid w:val="00121FA3"/>
    <w:rsid w:val="00122DA6"/>
    <w:rsid w:val="001234FF"/>
    <w:rsid w:val="00123777"/>
    <w:rsid w:val="00123938"/>
    <w:rsid w:val="001259AF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37557"/>
    <w:rsid w:val="00140962"/>
    <w:rsid w:val="00140B7A"/>
    <w:rsid w:val="00140FA6"/>
    <w:rsid w:val="0014106A"/>
    <w:rsid w:val="00141DCA"/>
    <w:rsid w:val="00141F51"/>
    <w:rsid w:val="00142177"/>
    <w:rsid w:val="0014255A"/>
    <w:rsid w:val="00142B2D"/>
    <w:rsid w:val="001438BC"/>
    <w:rsid w:val="001446D0"/>
    <w:rsid w:val="00144EC7"/>
    <w:rsid w:val="0014646C"/>
    <w:rsid w:val="00146CF2"/>
    <w:rsid w:val="00147687"/>
    <w:rsid w:val="001476F8"/>
    <w:rsid w:val="00150198"/>
    <w:rsid w:val="001506E7"/>
    <w:rsid w:val="00150827"/>
    <w:rsid w:val="00151480"/>
    <w:rsid w:val="00151734"/>
    <w:rsid w:val="001518D3"/>
    <w:rsid w:val="00151AB5"/>
    <w:rsid w:val="00153238"/>
    <w:rsid w:val="0015388B"/>
    <w:rsid w:val="00153DB8"/>
    <w:rsid w:val="00153F09"/>
    <w:rsid w:val="00155D47"/>
    <w:rsid w:val="00155DE5"/>
    <w:rsid w:val="00156188"/>
    <w:rsid w:val="001572E9"/>
    <w:rsid w:val="001577C1"/>
    <w:rsid w:val="00157B91"/>
    <w:rsid w:val="001602C8"/>
    <w:rsid w:val="001605C2"/>
    <w:rsid w:val="00161DE2"/>
    <w:rsid w:val="001638EC"/>
    <w:rsid w:val="00164021"/>
    <w:rsid w:val="001641EE"/>
    <w:rsid w:val="00165850"/>
    <w:rsid w:val="00165A9C"/>
    <w:rsid w:val="001661EB"/>
    <w:rsid w:val="001667E3"/>
    <w:rsid w:val="001672CB"/>
    <w:rsid w:val="0016732D"/>
    <w:rsid w:val="00167DBC"/>
    <w:rsid w:val="00170BEC"/>
    <w:rsid w:val="001711F6"/>
    <w:rsid w:val="00171C35"/>
    <w:rsid w:val="0017248B"/>
    <w:rsid w:val="00172EC0"/>
    <w:rsid w:val="0017350B"/>
    <w:rsid w:val="00173785"/>
    <w:rsid w:val="001738C8"/>
    <w:rsid w:val="00175E28"/>
    <w:rsid w:val="00180EFC"/>
    <w:rsid w:val="0018114E"/>
    <w:rsid w:val="00181C38"/>
    <w:rsid w:val="00182E45"/>
    <w:rsid w:val="00183375"/>
    <w:rsid w:val="001844EB"/>
    <w:rsid w:val="00184AE7"/>
    <w:rsid w:val="00184D57"/>
    <w:rsid w:val="00185BCA"/>
    <w:rsid w:val="0018657D"/>
    <w:rsid w:val="001865AD"/>
    <w:rsid w:val="00186855"/>
    <w:rsid w:val="00186CBD"/>
    <w:rsid w:val="00186E99"/>
    <w:rsid w:val="00190C0A"/>
    <w:rsid w:val="00191E9E"/>
    <w:rsid w:val="0019229B"/>
    <w:rsid w:val="001938DD"/>
    <w:rsid w:val="0019518E"/>
    <w:rsid w:val="001957ED"/>
    <w:rsid w:val="001973B3"/>
    <w:rsid w:val="001A06CB"/>
    <w:rsid w:val="001A0D28"/>
    <w:rsid w:val="001A0FB5"/>
    <w:rsid w:val="001A12E8"/>
    <w:rsid w:val="001A1DD5"/>
    <w:rsid w:val="001A1FD2"/>
    <w:rsid w:val="001A39FB"/>
    <w:rsid w:val="001A4186"/>
    <w:rsid w:val="001A41B9"/>
    <w:rsid w:val="001A5016"/>
    <w:rsid w:val="001A5D08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4D6"/>
    <w:rsid w:val="001C56D6"/>
    <w:rsid w:val="001C5803"/>
    <w:rsid w:val="001C5AB3"/>
    <w:rsid w:val="001C6340"/>
    <w:rsid w:val="001C725A"/>
    <w:rsid w:val="001C79A5"/>
    <w:rsid w:val="001C7D42"/>
    <w:rsid w:val="001D0A48"/>
    <w:rsid w:val="001D1358"/>
    <w:rsid w:val="001D1DF1"/>
    <w:rsid w:val="001D20AC"/>
    <w:rsid w:val="001D2ECF"/>
    <w:rsid w:val="001D3C93"/>
    <w:rsid w:val="001D4B97"/>
    <w:rsid w:val="001D5414"/>
    <w:rsid w:val="001D5D2B"/>
    <w:rsid w:val="001D7509"/>
    <w:rsid w:val="001D75E8"/>
    <w:rsid w:val="001D7E11"/>
    <w:rsid w:val="001E0309"/>
    <w:rsid w:val="001E0E5A"/>
    <w:rsid w:val="001E1A2A"/>
    <w:rsid w:val="001E3149"/>
    <w:rsid w:val="001E3A0D"/>
    <w:rsid w:val="001E427B"/>
    <w:rsid w:val="001E4D96"/>
    <w:rsid w:val="001E57DE"/>
    <w:rsid w:val="001E65A8"/>
    <w:rsid w:val="001E68CF"/>
    <w:rsid w:val="001E6A12"/>
    <w:rsid w:val="001E76A2"/>
    <w:rsid w:val="001F178D"/>
    <w:rsid w:val="001F1799"/>
    <w:rsid w:val="001F1AAA"/>
    <w:rsid w:val="001F1E17"/>
    <w:rsid w:val="001F2843"/>
    <w:rsid w:val="001F3071"/>
    <w:rsid w:val="001F34CE"/>
    <w:rsid w:val="001F35B7"/>
    <w:rsid w:val="001F41B2"/>
    <w:rsid w:val="001F5B89"/>
    <w:rsid w:val="001F5DA6"/>
    <w:rsid w:val="002002AD"/>
    <w:rsid w:val="002003F3"/>
    <w:rsid w:val="00200D49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5437"/>
    <w:rsid w:val="0021643A"/>
    <w:rsid w:val="002167D5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683"/>
    <w:rsid w:val="0022691D"/>
    <w:rsid w:val="00226E91"/>
    <w:rsid w:val="002271E7"/>
    <w:rsid w:val="00230ECE"/>
    <w:rsid w:val="0023167F"/>
    <w:rsid w:val="00231D9F"/>
    <w:rsid w:val="00232320"/>
    <w:rsid w:val="00232C04"/>
    <w:rsid w:val="00233B40"/>
    <w:rsid w:val="00235AC9"/>
    <w:rsid w:val="00240358"/>
    <w:rsid w:val="00240E1D"/>
    <w:rsid w:val="00241476"/>
    <w:rsid w:val="0024248B"/>
    <w:rsid w:val="00242849"/>
    <w:rsid w:val="00242B99"/>
    <w:rsid w:val="0024466C"/>
    <w:rsid w:val="00245637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727"/>
    <w:rsid w:val="00253BFD"/>
    <w:rsid w:val="00253D3F"/>
    <w:rsid w:val="00254519"/>
    <w:rsid w:val="0025453D"/>
    <w:rsid w:val="002548F1"/>
    <w:rsid w:val="002571B0"/>
    <w:rsid w:val="00257A90"/>
    <w:rsid w:val="0026131B"/>
    <w:rsid w:val="00262662"/>
    <w:rsid w:val="00262B68"/>
    <w:rsid w:val="00263838"/>
    <w:rsid w:val="00263E9E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2BC"/>
    <w:rsid w:val="00271628"/>
    <w:rsid w:val="00271AB5"/>
    <w:rsid w:val="0027406A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1B"/>
    <w:rsid w:val="00285165"/>
    <w:rsid w:val="00285B41"/>
    <w:rsid w:val="00285DBF"/>
    <w:rsid w:val="00285E83"/>
    <w:rsid w:val="00286250"/>
    <w:rsid w:val="002863CC"/>
    <w:rsid w:val="00287627"/>
    <w:rsid w:val="0028796A"/>
    <w:rsid w:val="00287B10"/>
    <w:rsid w:val="002904CC"/>
    <w:rsid w:val="00290A26"/>
    <w:rsid w:val="00290D35"/>
    <w:rsid w:val="0029104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CD6"/>
    <w:rsid w:val="002A1BB6"/>
    <w:rsid w:val="002A1D16"/>
    <w:rsid w:val="002A2A2B"/>
    <w:rsid w:val="002B08E1"/>
    <w:rsid w:val="002B0914"/>
    <w:rsid w:val="002B1449"/>
    <w:rsid w:val="002B1B77"/>
    <w:rsid w:val="002B2358"/>
    <w:rsid w:val="002B24E7"/>
    <w:rsid w:val="002B469B"/>
    <w:rsid w:val="002B518B"/>
    <w:rsid w:val="002B5615"/>
    <w:rsid w:val="002B61D4"/>
    <w:rsid w:val="002B630D"/>
    <w:rsid w:val="002B6393"/>
    <w:rsid w:val="002C000F"/>
    <w:rsid w:val="002C01C2"/>
    <w:rsid w:val="002C11F5"/>
    <w:rsid w:val="002C245E"/>
    <w:rsid w:val="002C2B7E"/>
    <w:rsid w:val="002C3077"/>
    <w:rsid w:val="002C642B"/>
    <w:rsid w:val="002C6BDE"/>
    <w:rsid w:val="002D10DF"/>
    <w:rsid w:val="002D22B1"/>
    <w:rsid w:val="002D32D9"/>
    <w:rsid w:val="002D47CF"/>
    <w:rsid w:val="002D5D2A"/>
    <w:rsid w:val="002D62DF"/>
    <w:rsid w:val="002D6A9A"/>
    <w:rsid w:val="002D7CA6"/>
    <w:rsid w:val="002D7EA7"/>
    <w:rsid w:val="002E0E20"/>
    <w:rsid w:val="002E1175"/>
    <w:rsid w:val="002E1CA2"/>
    <w:rsid w:val="002E20CD"/>
    <w:rsid w:val="002E2C22"/>
    <w:rsid w:val="002E3153"/>
    <w:rsid w:val="002E3EEF"/>
    <w:rsid w:val="002E4438"/>
    <w:rsid w:val="002E49E9"/>
    <w:rsid w:val="002E4CD9"/>
    <w:rsid w:val="002E4F6F"/>
    <w:rsid w:val="002E5133"/>
    <w:rsid w:val="002E641C"/>
    <w:rsid w:val="002E65AD"/>
    <w:rsid w:val="002E7549"/>
    <w:rsid w:val="002E7734"/>
    <w:rsid w:val="002E7952"/>
    <w:rsid w:val="002E7C41"/>
    <w:rsid w:val="002F0027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2FF"/>
    <w:rsid w:val="00304B54"/>
    <w:rsid w:val="00304E24"/>
    <w:rsid w:val="00305342"/>
    <w:rsid w:val="00305377"/>
    <w:rsid w:val="00305A81"/>
    <w:rsid w:val="0030612D"/>
    <w:rsid w:val="00310EEB"/>
    <w:rsid w:val="00311619"/>
    <w:rsid w:val="003122A3"/>
    <w:rsid w:val="00314A7B"/>
    <w:rsid w:val="00315B60"/>
    <w:rsid w:val="00315C6D"/>
    <w:rsid w:val="003165A3"/>
    <w:rsid w:val="003171D1"/>
    <w:rsid w:val="00317610"/>
    <w:rsid w:val="0031765C"/>
    <w:rsid w:val="003178ED"/>
    <w:rsid w:val="00317D6D"/>
    <w:rsid w:val="00320CF0"/>
    <w:rsid w:val="00321034"/>
    <w:rsid w:val="00322E52"/>
    <w:rsid w:val="003238A4"/>
    <w:rsid w:val="00323A94"/>
    <w:rsid w:val="003252E1"/>
    <w:rsid w:val="00325462"/>
    <w:rsid w:val="003255A3"/>
    <w:rsid w:val="00325B4A"/>
    <w:rsid w:val="00326A2D"/>
    <w:rsid w:val="003274A6"/>
    <w:rsid w:val="00327638"/>
    <w:rsid w:val="00327D70"/>
    <w:rsid w:val="003306CF"/>
    <w:rsid w:val="00334E7C"/>
    <w:rsid w:val="00335563"/>
    <w:rsid w:val="0033582E"/>
    <w:rsid w:val="00336A31"/>
    <w:rsid w:val="00340C0C"/>
    <w:rsid w:val="00341245"/>
    <w:rsid w:val="003417AC"/>
    <w:rsid w:val="00342EC0"/>
    <w:rsid w:val="0034342B"/>
    <w:rsid w:val="00343871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4C15"/>
    <w:rsid w:val="00355196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9DE"/>
    <w:rsid w:val="00362DC6"/>
    <w:rsid w:val="0036379B"/>
    <w:rsid w:val="0036381E"/>
    <w:rsid w:val="00363B87"/>
    <w:rsid w:val="00364BFE"/>
    <w:rsid w:val="003650D8"/>
    <w:rsid w:val="00365B26"/>
    <w:rsid w:val="003665C4"/>
    <w:rsid w:val="00367194"/>
    <w:rsid w:val="003704E9"/>
    <w:rsid w:val="00371061"/>
    <w:rsid w:val="0037135A"/>
    <w:rsid w:val="00371C2B"/>
    <w:rsid w:val="00372503"/>
    <w:rsid w:val="00374144"/>
    <w:rsid w:val="0037419B"/>
    <w:rsid w:val="00374317"/>
    <w:rsid w:val="00374C54"/>
    <w:rsid w:val="00374CE2"/>
    <w:rsid w:val="003757C0"/>
    <w:rsid w:val="003764D8"/>
    <w:rsid w:val="00376E26"/>
    <w:rsid w:val="00380930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AF6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1FD"/>
    <w:rsid w:val="00396292"/>
    <w:rsid w:val="00396D2E"/>
    <w:rsid w:val="0039717C"/>
    <w:rsid w:val="003A24F6"/>
    <w:rsid w:val="003A2C24"/>
    <w:rsid w:val="003A2F70"/>
    <w:rsid w:val="003A37FC"/>
    <w:rsid w:val="003A3C39"/>
    <w:rsid w:val="003A4528"/>
    <w:rsid w:val="003A611B"/>
    <w:rsid w:val="003A76F5"/>
    <w:rsid w:val="003B059D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4C0F"/>
    <w:rsid w:val="003B5A40"/>
    <w:rsid w:val="003B5BA5"/>
    <w:rsid w:val="003B5C99"/>
    <w:rsid w:val="003B6007"/>
    <w:rsid w:val="003B7022"/>
    <w:rsid w:val="003B74DB"/>
    <w:rsid w:val="003B7706"/>
    <w:rsid w:val="003C1026"/>
    <w:rsid w:val="003C1BA0"/>
    <w:rsid w:val="003C2633"/>
    <w:rsid w:val="003C36D5"/>
    <w:rsid w:val="003C3EF1"/>
    <w:rsid w:val="003C699F"/>
    <w:rsid w:val="003D0299"/>
    <w:rsid w:val="003D0844"/>
    <w:rsid w:val="003D094E"/>
    <w:rsid w:val="003D1367"/>
    <w:rsid w:val="003D14FF"/>
    <w:rsid w:val="003D18D2"/>
    <w:rsid w:val="003D1BD7"/>
    <w:rsid w:val="003D1DBD"/>
    <w:rsid w:val="003D1F65"/>
    <w:rsid w:val="003D27D4"/>
    <w:rsid w:val="003D33A1"/>
    <w:rsid w:val="003D4416"/>
    <w:rsid w:val="003D582D"/>
    <w:rsid w:val="003D59C9"/>
    <w:rsid w:val="003D633C"/>
    <w:rsid w:val="003D7647"/>
    <w:rsid w:val="003D7DB9"/>
    <w:rsid w:val="003E0FA8"/>
    <w:rsid w:val="003E10FD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A18"/>
    <w:rsid w:val="003F59CE"/>
    <w:rsid w:val="003F5B63"/>
    <w:rsid w:val="003F71FA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9ED"/>
    <w:rsid w:val="00412E3D"/>
    <w:rsid w:val="00413317"/>
    <w:rsid w:val="0041360B"/>
    <w:rsid w:val="0041563E"/>
    <w:rsid w:val="004176B1"/>
    <w:rsid w:val="004205D6"/>
    <w:rsid w:val="00420932"/>
    <w:rsid w:val="004219A2"/>
    <w:rsid w:val="00421E0C"/>
    <w:rsid w:val="00421FA8"/>
    <w:rsid w:val="0042210B"/>
    <w:rsid w:val="00422F85"/>
    <w:rsid w:val="00424509"/>
    <w:rsid w:val="00424819"/>
    <w:rsid w:val="00425C67"/>
    <w:rsid w:val="00426152"/>
    <w:rsid w:val="0042691F"/>
    <w:rsid w:val="00426F25"/>
    <w:rsid w:val="00427355"/>
    <w:rsid w:val="004275E9"/>
    <w:rsid w:val="00427DAB"/>
    <w:rsid w:val="0043094E"/>
    <w:rsid w:val="00431504"/>
    <w:rsid w:val="004317DA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6FC5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32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67153"/>
    <w:rsid w:val="00470046"/>
    <w:rsid w:val="004707F2"/>
    <w:rsid w:val="00470B52"/>
    <w:rsid w:val="00470DFA"/>
    <w:rsid w:val="00471B74"/>
    <w:rsid w:val="004723EA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634"/>
    <w:rsid w:val="00481C75"/>
    <w:rsid w:val="0048372B"/>
    <w:rsid w:val="00484008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9690A"/>
    <w:rsid w:val="00496C53"/>
    <w:rsid w:val="004A102E"/>
    <w:rsid w:val="004A15E7"/>
    <w:rsid w:val="004A35FA"/>
    <w:rsid w:val="004A3A97"/>
    <w:rsid w:val="004A4670"/>
    <w:rsid w:val="004A4A69"/>
    <w:rsid w:val="004A5832"/>
    <w:rsid w:val="004A73D4"/>
    <w:rsid w:val="004A7830"/>
    <w:rsid w:val="004B0B24"/>
    <w:rsid w:val="004B2E48"/>
    <w:rsid w:val="004B38FB"/>
    <w:rsid w:val="004B4FAC"/>
    <w:rsid w:val="004B7605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107"/>
    <w:rsid w:val="004D0CEF"/>
    <w:rsid w:val="004D0D46"/>
    <w:rsid w:val="004D2E92"/>
    <w:rsid w:val="004D32F9"/>
    <w:rsid w:val="004D3776"/>
    <w:rsid w:val="004D37C8"/>
    <w:rsid w:val="004D437F"/>
    <w:rsid w:val="004D4D3E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573"/>
    <w:rsid w:val="004F2F19"/>
    <w:rsid w:val="004F372F"/>
    <w:rsid w:val="004F3AAD"/>
    <w:rsid w:val="004F6AE1"/>
    <w:rsid w:val="004F6B97"/>
    <w:rsid w:val="004F74ED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323"/>
    <w:rsid w:val="0051551F"/>
    <w:rsid w:val="00515CDA"/>
    <w:rsid w:val="0051652D"/>
    <w:rsid w:val="00516ABF"/>
    <w:rsid w:val="00517D22"/>
    <w:rsid w:val="00517ECA"/>
    <w:rsid w:val="00521051"/>
    <w:rsid w:val="00522C18"/>
    <w:rsid w:val="00524CA2"/>
    <w:rsid w:val="005257C3"/>
    <w:rsid w:val="005262F0"/>
    <w:rsid w:val="005302BF"/>
    <w:rsid w:val="00530713"/>
    <w:rsid w:val="00530B07"/>
    <w:rsid w:val="005316A2"/>
    <w:rsid w:val="00531C6D"/>
    <w:rsid w:val="00531D3E"/>
    <w:rsid w:val="00532D3E"/>
    <w:rsid w:val="00533101"/>
    <w:rsid w:val="00533222"/>
    <w:rsid w:val="005341A6"/>
    <w:rsid w:val="0053445A"/>
    <w:rsid w:val="00534DDE"/>
    <w:rsid w:val="00535833"/>
    <w:rsid w:val="00535A25"/>
    <w:rsid w:val="0053733C"/>
    <w:rsid w:val="00537955"/>
    <w:rsid w:val="005402A6"/>
    <w:rsid w:val="005405B4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46C7"/>
    <w:rsid w:val="0055580A"/>
    <w:rsid w:val="0056004B"/>
    <w:rsid w:val="005604E1"/>
    <w:rsid w:val="005606F7"/>
    <w:rsid w:val="00560DCD"/>
    <w:rsid w:val="005612D0"/>
    <w:rsid w:val="00561C69"/>
    <w:rsid w:val="00563960"/>
    <w:rsid w:val="00563A8F"/>
    <w:rsid w:val="00563AC3"/>
    <w:rsid w:val="005645B8"/>
    <w:rsid w:val="005647C4"/>
    <w:rsid w:val="00564B39"/>
    <w:rsid w:val="00566C1F"/>
    <w:rsid w:val="00566CE5"/>
    <w:rsid w:val="00567EA4"/>
    <w:rsid w:val="00567F01"/>
    <w:rsid w:val="005700CB"/>
    <w:rsid w:val="00571031"/>
    <w:rsid w:val="00571169"/>
    <w:rsid w:val="005712BA"/>
    <w:rsid w:val="00572EBE"/>
    <w:rsid w:val="00572F79"/>
    <w:rsid w:val="005741FB"/>
    <w:rsid w:val="005745BB"/>
    <w:rsid w:val="0057485F"/>
    <w:rsid w:val="005751BA"/>
    <w:rsid w:val="0057790D"/>
    <w:rsid w:val="00577DA3"/>
    <w:rsid w:val="0058023F"/>
    <w:rsid w:val="00580542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492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057E"/>
    <w:rsid w:val="005B34D4"/>
    <w:rsid w:val="005B374D"/>
    <w:rsid w:val="005B44D7"/>
    <w:rsid w:val="005B4935"/>
    <w:rsid w:val="005B4A82"/>
    <w:rsid w:val="005B59B9"/>
    <w:rsid w:val="005B5C7F"/>
    <w:rsid w:val="005B6B05"/>
    <w:rsid w:val="005B7D29"/>
    <w:rsid w:val="005B7DE3"/>
    <w:rsid w:val="005C1569"/>
    <w:rsid w:val="005C22B6"/>
    <w:rsid w:val="005C2D83"/>
    <w:rsid w:val="005C36F6"/>
    <w:rsid w:val="005C3D53"/>
    <w:rsid w:val="005C47C4"/>
    <w:rsid w:val="005C53D8"/>
    <w:rsid w:val="005C65A1"/>
    <w:rsid w:val="005C7238"/>
    <w:rsid w:val="005C73F6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094"/>
    <w:rsid w:val="005E2461"/>
    <w:rsid w:val="005E2B96"/>
    <w:rsid w:val="005E39BD"/>
    <w:rsid w:val="005E52F6"/>
    <w:rsid w:val="005E5318"/>
    <w:rsid w:val="005E57E1"/>
    <w:rsid w:val="005E6BFB"/>
    <w:rsid w:val="005E7A5C"/>
    <w:rsid w:val="005E7B18"/>
    <w:rsid w:val="005E7DB2"/>
    <w:rsid w:val="005F0382"/>
    <w:rsid w:val="005F070A"/>
    <w:rsid w:val="005F0DF7"/>
    <w:rsid w:val="005F163F"/>
    <w:rsid w:val="005F3FAC"/>
    <w:rsid w:val="005F4610"/>
    <w:rsid w:val="005F4942"/>
    <w:rsid w:val="005F6557"/>
    <w:rsid w:val="005F6EB7"/>
    <w:rsid w:val="005F71EE"/>
    <w:rsid w:val="0060012C"/>
    <w:rsid w:val="006005C0"/>
    <w:rsid w:val="006021A7"/>
    <w:rsid w:val="006029D4"/>
    <w:rsid w:val="00602ABA"/>
    <w:rsid w:val="006042D6"/>
    <w:rsid w:val="00604893"/>
    <w:rsid w:val="006052AE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674"/>
    <w:rsid w:val="00616A62"/>
    <w:rsid w:val="00617493"/>
    <w:rsid w:val="00620AF4"/>
    <w:rsid w:val="00620FD1"/>
    <w:rsid w:val="00621623"/>
    <w:rsid w:val="0062177A"/>
    <w:rsid w:val="00622325"/>
    <w:rsid w:val="0062275D"/>
    <w:rsid w:val="00623149"/>
    <w:rsid w:val="00624AA8"/>
    <w:rsid w:val="00624F6D"/>
    <w:rsid w:val="00625994"/>
    <w:rsid w:val="0062629E"/>
    <w:rsid w:val="006265C5"/>
    <w:rsid w:val="006307EE"/>
    <w:rsid w:val="00630A58"/>
    <w:rsid w:val="00630CF8"/>
    <w:rsid w:val="00633104"/>
    <w:rsid w:val="00634427"/>
    <w:rsid w:val="006350BE"/>
    <w:rsid w:val="00635C75"/>
    <w:rsid w:val="00636792"/>
    <w:rsid w:val="00636D2E"/>
    <w:rsid w:val="0063753E"/>
    <w:rsid w:val="0064006D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6D1"/>
    <w:rsid w:val="00647CA6"/>
    <w:rsid w:val="00650CFB"/>
    <w:rsid w:val="00651E8B"/>
    <w:rsid w:val="00652A1A"/>
    <w:rsid w:val="00653068"/>
    <w:rsid w:val="0065347F"/>
    <w:rsid w:val="0065426B"/>
    <w:rsid w:val="00654AA2"/>
    <w:rsid w:val="00654B60"/>
    <w:rsid w:val="00655637"/>
    <w:rsid w:val="00655A53"/>
    <w:rsid w:val="00656738"/>
    <w:rsid w:val="00660576"/>
    <w:rsid w:val="00660B05"/>
    <w:rsid w:val="00660FA3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717"/>
    <w:rsid w:val="00671D22"/>
    <w:rsid w:val="0067201E"/>
    <w:rsid w:val="00672106"/>
    <w:rsid w:val="0067362D"/>
    <w:rsid w:val="00674D34"/>
    <w:rsid w:val="006754FF"/>
    <w:rsid w:val="00675989"/>
    <w:rsid w:val="00675E6C"/>
    <w:rsid w:val="0067770B"/>
    <w:rsid w:val="00677A85"/>
    <w:rsid w:val="00677FB1"/>
    <w:rsid w:val="00680983"/>
    <w:rsid w:val="00683482"/>
    <w:rsid w:val="0068349B"/>
    <w:rsid w:val="00685A41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6EAE"/>
    <w:rsid w:val="0069770C"/>
    <w:rsid w:val="006979BE"/>
    <w:rsid w:val="006A1A39"/>
    <w:rsid w:val="006A26C9"/>
    <w:rsid w:val="006A29AD"/>
    <w:rsid w:val="006A32C2"/>
    <w:rsid w:val="006A3767"/>
    <w:rsid w:val="006A3937"/>
    <w:rsid w:val="006A3F60"/>
    <w:rsid w:val="006A43EB"/>
    <w:rsid w:val="006A45CD"/>
    <w:rsid w:val="006A5B6F"/>
    <w:rsid w:val="006A7950"/>
    <w:rsid w:val="006A7C47"/>
    <w:rsid w:val="006B08B0"/>
    <w:rsid w:val="006B0DC2"/>
    <w:rsid w:val="006B1ABC"/>
    <w:rsid w:val="006B1D3F"/>
    <w:rsid w:val="006B344B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46BF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3CA"/>
    <w:rsid w:val="006E4DA8"/>
    <w:rsid w:val="006E4DDD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7B4"/>
    <w:rsid w:val="00702DCA"/>
    <w:rsid w:val="00704447"/>
    <w:rsid w:val="007069B6"/>
    <w:rsid w:val="007109EF"/>
    <w:rsid w:val="0071197C"/>
    <w:rsid w:val="00712736"/>
    <w:rsid w:val="00712B38"/>
    <w:rsid w:val="007136AC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3B1F"/>
    <w:rsid w:val="00734AAE"/>
    <w:rsid w:val="00735755"/>
    <w:rsid w:val="00735DA6"/>
    <w:rsid w:val="00736095"/>
    <w:rsid w:val="0073632D"/>
    <w:rsid w:val="007363C6"/>
    <w:rsid w:val="00737175"/>
    <w:rsid w:val="00737B17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282"/>
    <w:rsid w:val="00745B91"/>
    <w:rsid w:val="00745C35"/>
    <w:rsid w:val="007504BE"/>
    <w:rsid w:val="0075099D"/>
    <w:rsid w:val="00750FF8"/>
    <w:rsid w:val="00751DC3"/>
    <w:rsid w:val="00751F0E"/>
    <w:rsid w:val="00753069"/>
    <w:rsid w:val="00753100"/>
    <w:rsid w:val="007533BF"/>
    <w:rsid w:val="00754250"/>
    <w:rsid w:val="00754A94"/>
    <w:rsid w:val="00754D10"/>
    <w:rsid w:val="0075670B"/>
    <w:rsid w:val="00756E51"/>
    <w:rsid w:val="00757ED2"/>
    <w:rsid w:val="00760435"/>
    <w:rsid w:val="0076191F"/>
    <w:rsid w:val="00761C86"/>
    <w:rsid w:val="00762400"/>
    <w:rsid w:val="00762CB8"/>
    <w:rsid w:val="00764009"/>
    <w:rsid w:val="0076483F"/>
    <w:rsid w:val="0076513E"/>
    <w:rsid w:val="007659CF"/>
    <w:rsid w:val="007666BB"/>
    <w:rsid w:val="0076717A"/>
    <w:rsid w:val="0076783B"/>
    <w:rsid w:val="00771B33"/>
    <w:rsid w:val="00772480"/>
    <w:rsid w:val="007733BE"/>
    <w:rsid w:val="00773D44"/>
    <w:rsid w:val="00773DCB"/>
    <w:rsid w:val="007741ED"/>
    <w:rsid w:val="0077541F"/>
    <w:rsid w:val="00775796"/>
    <w:rsid w:val="007763B9"/>
    <w:rsid w:val="00777564"/>
    <w:rsid w:val="007801DD"/>
    <w:rsid w:val="00782422"/>
    <w:rsid w:val="0078293B"/>
    <w:rsid w:val="0078305A"/>
    <w:rsid w:val="00784297"/>
    <w:rsid w:val="007842C6"/>
    <w:rsid w:val="00784AFC"/>
    <w:rsid w:val="00785C7D"/>
    <w:rsid w:val="00786175"/>
    <w:rsid w:val="007866F5"/>
    <w:rsid w:val="00787567"/>
    <w:rsid w:val="00787B45"/>
    <w:rsid w:val="00787DC1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77A"/>
    <w:rsid w:val="007A302F"/>
    <w:rsid w:val="007A37B5"/>
    <w:rsid w:val="007A395B"/>
    <w:rsid w:val="007A44AC"/>
    <w:rsid w:val="007A5ED4"/>
    <w:rsid w:val="007A64FF"/>
    <w:rsid w:val="007A7922"/>
    <w:rsid w:val="007B0239"/>
    <w:rsid w:val="007B0BB6"/>
    <w:rsid w:val="007B1249"/>
    <w:rsid w:val="007B1939"/>
    <w:rsid w:val="007B1CBD"/>
    <w:rsid w:val="007B22AE"/>
    <w:rsid w:val="007B22BC"/>
    <w:rsid w:val="007B5116"/>
    <w:rsid w:val="007B60CF"/>
    <w:rsid w:val="007B61F5"/>
    <w:rsid w:val="007B6A4F"/>
    <w:rsid w:val="007B6C3C"/>
    <w:rsid w:val="007C0721"/>
    <w:rsid w:val="007C187D"/>
    <w:rsid w:val="007C1E2E"/>
    <w:rsid w:val="007C2013"/>
    <w:rsid w:val="007C3AD7"/>
    <w:rsid w:val="007C5082"/>
    <w:rsid w:val="007C676A"/>
    <w:rsid w:val="007C7890"/>
    <w:rsid w:val="007C79A5"/>
    <w:rsid w:val="007C7A6D"/>
    <w:rsid w:val="007D0170"/>
    <w:rsid w:val="007D033A"/>
    <w:rsid w:val="007D0F7A"/>
    <w:rsid w:val="007D1485"/>
    <w:rsid w:val="007D1CE3"/>
    <w:rsid w:val="007D2817"/>
    <w:rsid w:val="007D2D3E"/>
    <w:rsid w:val="007D3198"/>
    <w:rsid w:val="007D403D"/>
    <w:rsid w:val="007D5BDA"/>
    <w:rsid w:val="007D6163"/>
    <w:rsid w:val="007D63B1"/>
    <w:rsid w:val="007D6910"/>
    <w:rsid w:val="007E02B7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1B1B"/>
    <w:rsid w:val="007F20A1"/>
    <w:rsid w:val="007F33B3"/>
    <w:rsid w:val="007F3926"/>
    <w:rsid w:val="007F45BE"/>
    <w:rsid w:val="007F6AB7"/>
    <w:rsid w:val="007F754C"/>
    <w:rsid w:val="007F75FA"/>
    <w:rsid w:val="00800F83"/>
    <w:rsid w:val="008010EE"/>
    <w:rsid w:val="00801756"/>
    <w:rsid w:val="00802756"/>
    <w:rsid w:val="00802E10"/>
    <w:rsid w:val="008036DA"/>
    <w:rsid w:val="00805054"/>
    <w:rsid w:val="008050FB"/>
    <w:rsid w:val="00805389"/>
    <w:rsid w:val="008063A4"/>
    <w:rsid w:val="00807C40"/>
    <w:rsid w:val="00810125"/>
    <w:rsid w:val="00811248"/>
    <w:rsid w:val="008120E6"/>
    <w:rsid w:val="00812119"/>
    <w:rsid w:val="00812134"/>
    <w:rsid w:val="008125DD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38FB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225"/>
    <w:rsid w:val="00833809"/>
    <w:rsid w:val="00834133"/>
    <w:rsid w:val="0083525D"/>
    <w:rsid w:val="008359BD"/>
    <w:rsid w:val="00835E8B"/>
    <w:rsid w:val="00835F61"/>
    <w:rsid w:val="0083612A"/>
    <w:rsid w:val="0083731E"/>
    <w:rsid w:val="00837F11"/>
    <w:rsid w:val="00840188"/>
    <w:rsid w:val="00841DFD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070E"/>
    <w:rsid w:val="008519C3"/>
    <w:rsid w:val="00853969"/>
    <w:rsid w:val="0085407F"/>
    <w:rsid w:val="00860071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6FAF"/>
    <w:rsid w:val="00867163"/>
    <w:rsid w:val="00867CED"/>
    <w:rsid w:val="008708FE"/>
    <w:rsid w:val="00871FFA"/>
    <w:rsid w:val="008723D2"/>
    <w:rsid w:val="00872C97"/>
    <w:rsid w:val="00872CB9"/>
    <w:rsid w:val="008739E6"/>
    <w:rsid w:val="00874396"/>
    <w:rsid w:val="0087547F"/>
    <w:rsid w:val="008755EA"/>
    <w:rsid w:val="00875A60"/>
    <w:rsid w:val="00876047"/>
    <w:rsid w:val="00877DF8"/>
    <w:rsid w:val="00884CE1"/>
    <w:rsid w:val="00885220"/>
    <w:rsid w:val="00886A4F"/>
    <w:rsid w:val="00887887"/>
    <w:rsid w:val="00890E46"/>
    <w:rsid w:val="008910D7"/>
    <w:rsid w:val="008912D6"/>
    <w:rsid w:val="00891D5F"/>
    <w:rsid w:val="00891EE4"/>
    <w:rsid w:val="008952FC"/>
    <w:rsid w:val="00895FD9"/>
    <w:rsid w:val="008964B9"/>
    <w:rsid w:val="00896716"/>
    <w:rsid w:val="00896C46"/>
    <w:rsid w:val="00896FB6"/>
    <w:rsid w:val="00897A7F"/>
    <w:rsid w:val="00897F29"/>
    <w:rsid w:val="008A1A9B"/>
    <w:rsid w:val="008A1B1A"/>
    <w:rsid w:val="008A1EBA"/>
    <w:rsid w:val="008A3A44"/>
    <w:rsid w:val="008A3B19"/>
    <w:rsid w:val="008A4A9B"/>
    <w:rsid w:val="008A5A07"/>
    <w:rsid w:val="008A6D09"/>
    <w:rsid w:val="008A6F43"/>
    <w:rsid w:val="008A7CFB"/>
    <w:rsid w:val="008B062C"/>
    <w:rsid w:val="008B0F65"/>
    <w:rsid w:val="008B1877"/>
    <w:rsid w:val="008B1C73"/>
    <w:rsid w:val="008B24AD"/>
    <w:rsid w:val="008B325F"/>
    <w:rsid w:val="008B685C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C7040"/>
    <w:rsid w:val="008D0556"/>
    <w:rsid w:val="008D05F9"/>
    <w:rsid w:val="008D112E"/>
    <w:rsid w:val="008D2188"/>
    <w:rsid w:val="008D2461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58FC"/>
    <w:rsid w:val="008E628C"/>
    <w:rsid w:val="008E637B"/>
    <w:rsid w:val="008E6BE6"/>
    <w:rsid w:val="008F0526"/>
    <w:rsid w:val="008F06DF"/>
    <w:rsid w:val="008F0C67"/>
    <w:rsid w:val="008F11A9"/>
    <w:rsid w:val="008F134F"/>
    <w:rsid w:val="008F13BB"/>
    <w:rsid w:val="008F13BF"/>
    <w:rsid w:val="008F1908"/>
    <w:rsid w:val="008F1E2D"/>
    <w:rsid w:val="008F3242"/>
    <w:rsid w:val="008F35A7"/>
    <w:rsid w:val="008F3868"/>
    <w:rsid w:val="008F47CC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B8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359"/>
    <w:rsid w:val="00921BBB"/>
    <w:rsid w:val="0092223C"/>
    <w:rsid w:val="00924998"/>
    <w:rsid w:val="00924D88"/>
    <w:rsid w:val="00925F2C"/>
    <w:rsid w:val="00926A3A"/>
    <w:rsid w:val="00926C5C"/>
    <w:rsid w:val="0092744D"/>
    <w:rsid w:val="00927F56"/>
    <w:rsid w:val="00930D52"/>
    <w:rsid w:val="0093390C"/>
    <w:rsid w:val="00933F6C"/>
    <w:rsid w:val="0093572E"/>
    <w:rsid w:val="0093632B"/>
    <w:rsid w:val="00936831"/>
    <w:rsid w:val="00936EA9"/>
    <w:rsid w:val="00937C97"/>
    <w:rsid w:val="00937E88"/>
    <w:rsid w:val="0094050C"/>
    <w:rsid w:val="0094103C"/>
    <w:rsid w:val="00941613"/>
    <w:rsid w:val="0094347D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4D8F"/>
    <w:rsid w:val="00955FE0"/>
    <w:rsid w:val="00956482"/>
    <w:rsid w:val="009567CA"/>
    <w:rsid w:val="00956CEF"/>
    <w:rsid w:val="00957829"/>
    <w:rsid w:val="00957CC0"/>
    <w:rsid w:val="00957E78"/>
    <w:rsid w:val="00960931"/>
    <w:rsid w:val="0096172B"/>
    <w:rsid w:val="00961897"/>
    <w:rsid w:val="00961A68"/>
    <w:rsid w:val="00961D62"/>
    <w:rsid w:val="00962035"/>
    <w:rsid w:val="00962DC8"/>
    <w:rsid w:val="00963988"/>
    <w:rsid w:val="00964DDF"/>
    <w:rsid w:val="0096538C"/>
    <w:rsid w:val="009671B0"/>
    <w:rsid w:val="009677B8"/>
    <w:rsid w:val="00967EB9"/>
    <w:rsid w:val="00972979"/>
    <w:rsid w:val="00972B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0705"/>
    <w:rsid w:val="00982509"/>
    <w:rsid w:val="00984ADE"/>
    <w:rsid w:val="0098605B"/>
    <w:rsid w:val="0098608A"/>
    <w:rsid w:val="00986ACC"/>
    <w:rsid w:val="00986CD0"/>
    <w:rsid w:val="00987DA6"/>
    <w:rsid w:val="00990AB5"/>
    <w:rsid w:val="009917FB"/>
    <w:rsid w:val="00992566"/>
    <w:rsid w:val="00992DDD"/>
    <w:rsid w:val="00992EDC"/>
    <w:rsid w:val="00992FCD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563"/>
    <w:rsid w:val="009B0F9A"/>
    <w:rsid w:val="009B131B"/>
    <w:rsid w:val="009B44BC"/>
    <w:rsid w:val="009B6491"/>
    <w:rsid w:val="009B6621"/>
    <w:rsid w:val="009B66CC"/>
    <w:rsid w:val="009B770D"/>
    <w:rsid w:val="009C01C7"/>
    <w:rsid w:val="009C0383"/>
    <w:rsid w:val="009C09A8"/>
    <w:rsid w:val="009C286D"/>
    <w:rsid w:val="009C3991"/>
    <w:rsid w:val="009C4511"/>
    <w:rsid w:val="009C66A7"/>
    <w:rsid w:val="009C684C"/>
    <w:rsid w:val="009C7107"/>
    <w:rsid w:val="009D0634"/>
    <w:rsid w:val="009D0A6A"/>
    <w:rsid w:val="009D1C94"/>
    <w:rsid w:val="009D1CB7"/>
    <w:rsid w:val="009D2204"/>
    <w:rsid w:val="009D3059"/>
    <w:rsid w:val="009D52C8"/>
    <w:rsid w:val="009D59A6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3EB2"/>
    <w:rsid w:val="009E4AEC"/>
    <w:rsid w:val="009E6670"/>
    <w:rsid w:val="009E6967"/>
    <w:rsid w:val="009F0FE1"/>
    <w:rsid w:val="009F3DD5"/>
    <w:rsid w:val="009F3DFB"/>
    <w:rsid w:val="009F42CC"/>
    <w:rsid w:val="009F43EB"/>
    <w:rsid w:val="009F44E5"/>
    <w:rsid w:val="009F55D6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4C9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4BE8"/>
    <w:rsid w:val="00A15232"/>
    <w:rsid w:val="00A15A21"/>
    <w:rsid w:val="00A15B93"/>
    <w:rsid w:val="00A16906"/>
    <w:rsid w:val="00A16949"/>
    <w:rsid w:val="00A16E53"/>
    <w:rsid w:val="00A17992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5C3"/>
    <w:rsid w:val="00A346A5"/>
    <w:rsid w:val="00A34C94"/>
    <w:rsid w:val="00A34FE8"/>
    <w:rsid w:val="00A351BA"/>
    <w:rsid w:val="00A35A70"/>
    <w:rsid w:val="00A35E14"/>
    <w:rsid w:val="00A37D58"/>
    <w:rsid w:val="00A40243"/>
    <w:rsid w:val="00A40616"/>
    <w:rsid w:val="00A41EE0"/>
    <w:rsid w:val="00A42B22"/>
    <w:rsid w:val="00A43739"/>
    <w:rsid w:val="00A43786"/>
    <w:rsid w:val="00A43D8B"/>
    <w:rsid w:val="00A4425E"/>
    <w:rsid w:val="00A44493"/>
    <w:rsid w:val="00A45406"/>
    <w:rsid w:val="00A4545B"/>
    <w:rsid w:val="00A455C5"/>
    <w:rsid w:val="00A45C8E"/>
    <w:rsid w:val="00A45E1F"/>
    <w:rsid w:val="00A4780E"/>
    <w:rsid w:val="00A47C94"/>
    <w:rsid w:val="00A50625"/>
    <w:rsid w:val="00A51142"/>
    <w:rsid w:val="00A51CFD"/>
    <w:rsid w:val="00A529FB"/>
    <w:rsid w:val="00A531A6"/>
    <w:rsid w:val="00A532F9"/>
    <w:rsid w:val="00A53543"/>
    <w:rsid w:val="00A5380D"/>
    <w:rsid w:val="00A538B5"/>
    <w:rsid w:val="00A5416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472"/>
    <w:rsid w:val="00A65C89"/>
    <w:rsid w:val="00A66B17"/>
    <w:rsid w:val="00A66E7F"/>
    <w:rsid w:val="00A67971"/>
    <w:rsid w:val="00A67ADC"/>
    <w:rsid w:val="00A71223"/>
    <w:rsid w:val="00A71CD4"/>
    <w:rsid w:val="00A74B67"/>
    <w:rsid w:val="00A767E6"/>
    <w:rsid w:val="00A8040E"/>
    <w:rsid w:val="00A80FC9"/>
    <w:rsid w:val="00A81422"/>
    <w:rsid w:val="00A8154A"/>
    <w:rsid w:val="00A816A6"/>
    <w:rsid w:val="00A820A4"/>
    <w:rsid w:val="00A8234F"/>
    <w:rsid w:val="00A82E6D"/>
    <w:rsid w:val="00A83D1E"/>
    <w:rsid w:val="00A83E74"/>
    <w:rsid w:val="00A83F9D"/>
    <w:rsid w:val="00A864C1"/>
    <w:rsid w:val="00A868DB"/>
    <w:rsid w:val="00A8695F"/>
    <w:rsid w:val="00A873C3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C76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AD7"/>
    <w:rsid w:val="00AA4CC5"/>
    <w:rsid w:val="00AA505D"/>
    <w:rsid w:val="00AA50FC"/>
    <w:rsid w:val="00AA581F"/>
    <w:rsid w:val="00AA70E8"/>
    <w:rsid w:val="00AA7296"/>
    <w:rsid w:val="00AA74ED"/>
    <w:rsid w:val="00AA7AAF"/>
    <w:rsid w:val="00AA7BCA"/>
    <w:rsid w:val="00AA7E8D"/>
    <w:rsid w:val="00AB0AD6"/>
    <w:rsid w:val="00AB1C33"/>
    <w:rsid w:val="00AB1E19"/>
    <w:rsid w:val="00AB261A"/>
    <w:rsid w:val="00AB2DB4"/>
    <w:rsid w:val="00AB2FF5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4A37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12B"/>
    <w:rsid w:val="00AE6242"/>
    <w:rsid w:val="00AE6573"/>
    <w:rsid w:val="00AE7468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5A0"/>
    <w:rsid w:val="00B007F8"/>
    <w:rsid w:val="00B0109A"/>
    <w:rsid w:val="00B01D84"/>
    <w:rsid w:val="00B027E1"/>
    <w:rsid w:val="00B031F9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1F0D"/>
    <w:rsid w:val="00B22EEB"/>
    <w:rsid w:val="00B23F54"/>
    <w:rsid w:val="00B24850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3F3"/>
    <w:rsid w:val="00B370AC"/>
    <w:rsid w:val="00B37F72"/>
    <w:rsid w:val="00B439F4"/>
    <w:rsid w:val="00B449F8"/>
    <w:rsid w:val="00B456BB"/>
    <w:rsid w:val="00B47797"/>
    <w:rsid w:val="00B47A3D"/>
    <w:rsid w:val="00B50B3E"/>
    <w:rsid w:val="00B517EE"/>
    <w:rsid w:val="00B51E74"/>
    <w:rsid w:val="00B52765"/>
    <w:rsid w:val="00B529F7"/>
    <w:rsid w:val="00B52AC0"/>
    <w:rsid w:val="00B53B74"/>
    <w:rsid w:val="00B54428"/>
    <w:rsid w:val="00B55EAF"/>
    <w:rsid w:val="00B57AD9"/>
    <w:rsid w:val="00B57DF3"/>
    <w:rsid w:val="00B6073A"/>
    <w:rsid w:val="00B607E9"/>
    <w:rsid w:val="00B628E4"/>
    <w:rsid w:val="00B62DCD"/>
    <w:rsid w:val="00B670D3"/>
    <w:rsid w:val="00B67CD1"/>
    <w:rsid w:val="00B70B3A"/>
    <w:rsid w:val="00B70BF9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03E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3601"/>
    <w:rsid w:val="00B95129"/>
    <w:rsid w:val="00B955FF"/>
    <w:rsid w:val="00B965B1"/>
    <w:rsid w:val="00B9703E"/>
    <w:rsid w:val="00BA06DF"/>
    <w:rsid w:val="00BA164B"/>
    <w:rsid w:val="00BA26F8"/>
    <w:rsid w:val="00BA3571"/>
    <w:rsid w:val="00BA388E"/>
    <w:rsid w:val="00BA3C19"/>
    <w:rsid w:val="00BA59D3"/>
    <w:rsid w:val="00BA75F2"/>
    <w:rsid w:val="00BB032B"/>
    <w:rsid w:val="00BB10D8"/>
    <w:rsid w:val="00BB2B71"/>
    <w:rsid w:val="00BB465E"/>
    <w:rsid w:val="00BB4A4A"/>
    <w:rsid w:val="00BB701D"/>
    <w:rsid w:val="00BB766D"/>
    <w:rsid w:val="00BB7BE3"/>
    <w:rsid w:val="00BC0065"/>
    <w:rsid w:val="00BC0B23"/>
    <w:rsid w:val="00BC0BDA"/>
    <w:rsid w:val="00BC23FA"/>
    <w:rsid w:val="00BC24A2"/>
    <w:rsid w:val="00BC2775"/>
    <w:rsid w:val="00BC2992"/>
    <w:rsid w:val="00BC2BA9"/>
    <w:rsid w:val="00BC2DE3"/>
    <w:rsid w:val="00BC2E00"/>
    <w:rsid w:val="00BC32F7"/>
    <w:rsid w:val="00BC3943"/>
    <w:rsid w:val="00BC43AB"/>
    <w:rsid w:val="00BC4C3C"/>
    <w:rsid w:val="00BC5CBD"/>
    <w:rsid w:val="00BC64A1"/>
    <w:rsid w:val="00BC70FD"/>
    <w:rsid w:val="00BC7C12"/>
    <w:rsid w:val="00BD07B0"/>
    <w:rsid w:val="00BD098C"/>
    <w:rsid w:val="00BD0B9F"/>
    <w:rsid w:val="00BD20F5"/>
    <w:rsid w:val="00BD2192"/>
    <w:rsid w:val="00BD249A"/>
    <w:rsid w:val="00BD26D7"/>
    <w:rsid w:val="00BD2E5B"/>
    <w:rsid w:val="00BD2E6C"/>
    <w:rsid w:val="00BD35FA"/>
    <w:rsid w:val="00BD3A5B"/>
    <w:rsid w:val="00BD3F57"/>
    <w:rsid w:val="00BD4568"/>
    <w:rsid w:val="00BD562E"/>
    <w:rsid w:val="00BD56B0"/>
    <w:rsid w:val="00BD5817"/>
    <w:rsid w:val="00BD5A10"/>
    <w:rsid w:val="00BD727F"/>
    <w:rsid w:val="00BD7551"/>
    <w:rsid w:val="00BD7995"/>
    <w:rsid w:val="00BE04EE"/>
    <w:rsid w:val="00BE0673"/>
    <w:rsid w:val="00BE07E7"/>
    <w:rsid w:val="00BE0968"/>
    <w:rsid w:val="00BE1A16"/>
    <w:rsid w:val="00BE29FE"/>
    <w:rsid w:val="00BE4062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5D19"/>
    <w:rsid w:val="00BF776C"/>
    <w:rsid w:val="00BF78CA"/>
    <w:rsid w:val="00BF7EC3"/>
    <w:rsid w:val="00C00160"/>
    <w:rsid w:val="00C00E41"/>
    <w:rsid w:val="00C01660"/>
    <w:rsid w:val="00C01C58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262E"/>
    <w:rsid w:val="00C331B2"/>
    <w:rsid w:val="00C33444"/>
    <w:rsid w:val="00C33CF3"/>
    <w:rsid w:val="00C34155"/>
    <w:rsid w:val="00C341E8"/>
    <w:rsid w:val="00C34D3D"/>
    <w:rsid w:val="00C35633"/>
    <w:rsid w:val="00C404B0"/>
    <w:rsid w:val="00C41AEA"/>
    <w:rsid w:val="00C41CFA"/>
    <w:rsid w:val="00C440D0"/>
    <w:rsid w:val="00C44D25"/>
    <w:rsid w:val="00C44F25"/>
    <w:rsid w:val="00C455B1"/>
    <w:rsid w:val="00C4578A"/>
    <w:rsid w:val="00C457D8"/>
    <w:rsid w:val="00C52361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5BB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2F42"/>
    <w:rsid w:val="00C8304D"/>
    <w:rsid w:val="00C830E5"/>
    <w:rsid w:val="00C832A0"/>
    <w:rsid w:val="00C837DB"/>
    <w:rsid w:val="00C83ED5"/>
    <w:rsid w:val="00C84033"/>
    <w:rsid w:val="00C84A0B"/>
    <w:rsid w:val="00C84C88"/>
    <w:rsid w:val="00C854E8"/>
    <w:rsid w:val="00C864F1"/>
    <w:rsid w:val="00C86D62"/>
    <w:rsid w:val="00C874C4"/>
    <w:rsid w:val="00C87A61"/>
    <w:rsid w:val="00C87FE6"/>
    <w:rsid w:val="00C900E2"/>
    <w:rsid w:val="00C931D6"/>
    <w:rsid w:val="00C94AF2"/>
    <w:rsid w:val="00C95179"/>
    <w:rsid w:val="00C9595C"/>
    <w:rsid w:val="00C95F8A"/>
    <w:rsid w:val="00C96304"/>
    <w:rsid w:val="00C96C2D"/>
    <w:rsid w:val="00C97186"/>
    <w:rsid w:val="00CA03D7"/>
    <w:rsid w:val="00CA09E9"/>
    <w:rsid w:val="00CA0B8A"/>
    <w:rsid w:val="00CA257C"/>
    <w:rsid w:val="00CA33FD"/>
    <w:rsid w:val="00CA3844"/>
    <w:rsid w:val="00CB213D"/>
    <w:rsid w:val="00CB3509"/>
    <w:rsid w:val="00CB4302"/>
    <w:rsid w:val="00CB4C15"/>
    <w:rsid w:val="00CB4D19"/>
    <w:rsid w:val="00CB4E47"/>
    <w:rsid w:val="00CB5BB2"/>
    <w:rsid w:val="00CB6500"/>
    <w:rsid w:val="00CB696A"/>
    <w:rsid w:val="00CC0380"/>
    <w:rsid w:val="00CC0F37"/>
    <w:rsid w:val="00CC0F9F"/>
    <w:rsid w:val="00CC1A8F"/>
    <w:rsid w:val="00CC264E"/>
    <w:rsid w:val="00CC3006"/>
    <w:rsid w:val="00CC32D7"/>
    <w:rsid w:val="00CC3429"/>
    <w:rsid w:val="00CC43D7"/>
    <w:rsid w:val="00CC4DAC"/>
    <w:rsid w:val="00CC4F33"/>
    <w:rsid w:val="00CC629A"/>
    <w:rsid w:val="00CC6316"/>
    <w:rsid w:val="00CC657E"/>
    <w:rsid w:val="00CC6615"/>
    <w:rsid w:val="00CC7DBE"/>
    <w:rsid w:val="00CC7FCF"/>
    <w:rsid w:val="00CD39F1"/>
    <w:rsid w:val="00CD407B"/>
    <w:rsid w:val="00CD4593"/>
    <w:rsid w:val="00CD5B87"/>
    <w:rsid w:val="00CD5DE9"/>
    <w:rsid w:val="00CD5F20"/>
    <w:rsid w:val="00CD6848"/>
    <w:rsid w:val="00CD6EC0"/>
    <w:rsid w:val="00CD6F7C"/>
    <w:rsid w:val="00CD7EB9"/>
    <w:rsid w:val="00CE0D5F"/>
    <w:rsid w:val="00CE1DA5"/>
    <w:rsid w:val="00CE373A"/>
    <w:rsid w:val="00CE3EE0"/>
    <w:rsid w:val="00CE484B"/>
    <w:rsid w:val="00CE4F69"/>
    <w:rsid w:val="00CE5035"/>
    <w:rsid w:val="00CE5223"/>
    <w:rsid w:val="00CE55FA"/>
    <w:rsid w:val="00CE57A9"/>
    <w:rsid w:val="00CE597B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3F54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C2B"/>
    <w:rsid w:val="00D10216"/>
    <w:rsid w:val="00D10C4D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041"/>
    <w:rsid w:val="00D22930"/>
    <w:rsid w:val="00D22A4C"/>
    <w:rsid w:val="00D22E24"/>
    <w:rsid w:val="00D23795"/>
    <w:rsid w:val="00D23BF5"/>
    <w:rsid w:val="00D25401"/>
    <w:rsid w:val="00D25803"/>
    <w:rsid w:val="00D25F3A"/>
    <w:rsid w:val="00D2626F"/>
    <w:rsid w:val="00D264AC"/>
    <w:rsid w:val="00D26631"/>
    <w:rsid w:val="00D27856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350D8"/>
    <w:rsid w:val="00D41109"/>
    <w:rsid w:val="00D41554"/>
    <w:rsid w:val="00D42FB5"/>
    <w:rsid w:val="00D43009"/>
    <w:rsid w:val="00D437D3"/>
    <w:rsid w:val="00D43848"/>
    <w:rsid w:val="00D4443F"/>
    <w:rsid w:val="00D44AC9"/>
    <w:rsid w:val="00D45289"/>
    <w:rsid w:val="00D45318"/>
    <w:rsid w:val="00D45B07"/>
    <w:rsid w:val="00D4693D"/>
    <w:rsid w:val="00D50D78"/>
    <w:rsid w:val="00D51516"/>
    <w:rsid w:val="00D53FA0"/>
    <w:rsid w:val="00D55274"/>
    <w:rsid w:val="00D558F7"/>
    <w:rsid w:val="00D55EE2"/>
    <w:rsid w:val="00D55FDB"/>
    <w:rsid w:val="00D56073"/>
    <w:rsid w:val="00D5614F"/>
    <w:rsid w:val="00D5633C"/>
    <w:rsid w:val="00D56373"/>
    <w:rsid w:val="00D571BD"/>
    <w:rsid w:val="00D60BFC"/>
    <w:rsid w:val="00D6142A"/>
    <w:rsid w:val="00D6273C"/>
    <w:rsid w:val="00D63F04"/>
    <w:rsid w:val="00D63F71"/>
    <w:rsid w:val="00D64384"/>
    <w:rsid w:val="00D6447B"/>
    <w:rsid w:val="00D64666"/>
    <w:rsid w:val="00D64B20"/>
    <w:rsid w:val="00D6531F"/>
    <w:rsid w:val="00D65EEA"/>
    <w:rsid w:val="00D6603B"/>
    <w:rsid w:val="00D67735"/>
    <w:rsid w:val="00D705D4"/>
    <w:rsid w:val="00D708BA"/>
    <w:rsid w:val="00D71B7F"/>
    <w:rsid w:val="00D71FB9"/>
    <w:rsid w:val="00D72127"/>
    <w:rsid w:val="00D7229C"/>
    <w:rsid w:val="00D72F7A"/>
    <w:rsid w:val="00D734EC"/>
    <w:rsid w:val="00D73773"/>
    <w:rsid w:val="00D73D04"/>
    <w:rsid w:val="00D73DB5"/>
    <w:rsid w:val="00D751EE"/>
    <w:rsid w:val="00D75D7B"/>
    <w:rsid w:val="00D769A3"/>
    <w:rsid w:val="00D76B7F"/>
    <w:rsid w:val="00D7758D"/>
    <w:rsid w:val="00D77DC5"/>
    <w:rsid w:val="00D80250"/>
    <w:rsid w:val="00D80E72"/>
    <w:rsid w:val="00D821B3"/>
    <w:rsid w:val="00D82893"/>
    <w:rsid w:val="00D852D3"/>
    <w:rsid w:val="00D85B65"/>
    <w:rsid w:val="00D86249"/>
    <w:rsid w:val="00D866FF"/>
    <w:rsid w:val="00D86FA8"/>
    <w:rsid w:val="00D918FE"/>
    <w:rsid w:val="00D929EB"/>
    <w:rsid w:val="00D93E2D"/>
    <w:rsid w:val="00D93E69"/>
    <w:rsid w:val="00D944EE"/>
    <w:rsid w:val="00D96490"/>
    <w:rsid w:val="00DA1DC7"/>
    <w:rsid w:val="00DA3423"/>
    <w:rsid w:val="00DA3AF9"/>
    <w:rsid w:val="00DA3EAF"/>
    <w:rsid w:val="00DA5677"/>
    <w:rsid w:val="00DA5CEE"/>
    <w:rsid w:val="00DA632F"/>
    <w:rsid w:val="00DA6A83"/>
    <w:rsid w:val="00DA7E29"/>
    <w:rsid w:val="00DB0352"/>
    <w:rsid w:val="00DB18A0"/>
    <w:rsid w:val="00DB229F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533A"/>
    <w:rsid w:val="00DC5D4B"/>
    <w:rsid w:val="00DC6124"/>
    <w:rsid w:val="00DC7202"/>
    <w:rsid w:val="00DC72FD"/>
    <w:rsid w:val="00DD0132"/>
    <w:rsid w:val="00DD12CA"/>
    <w:rsid w:val="00DD1E20"/>
    <w:rsid w:val="00DD2649"/>
    <w:rsid w:val="00DD2B85"/>
    <w:rsid w:val="00DD4789"/>
    <w:rsid w:val="00DD4C7A"/>
    <w:rsid w:val="00DD4FA7"/>
    <w:rsid w:val="00DD5A8B"/>
    <w:rsid w:val="00DD5D22"/>
    <w:rsid w:val="00DD5D51"/>
    <w:rsid w:val="00DD7437"/>
    <w:rsid w:val="00DD780D"/>
    <w:rsid w:val="00DD7DC9"/>
    <w:rsid w:val="00DE0D59"/>
    <w:rsid w:val="00DE1552"/>
    <w:rsid w:val="00DE15AA"/>
    <w:rsid w:val="00DE1D22"/>
    <w:rsid w:val="00DE211A"/>
    <w:rsid w:val="00DE2E2D"/>
    <w:rsid w:val="00DE47EF"/>
    <w:rsid w:val="00DE4ECD"/>
    <w:rsid w:val="00DE53DA"/>
    <w:rsid w:val="00DE55CD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08DA"/>
    <w:rsid w:val="00DF1932"/>
    <w:rsid w:val="00DF29BB"/>
    <w:rsid w:val="00DF2CBE"/>
    <w:rsid w:val="00DF2E32"/>
    <w:rsid w:val="00DF5071"/>
    <w:rsid w:val="00DF5924"/>
    <w:rsid w:val="00DF5F63"/>
    <w:rsid w:val="00DF608A"/>
    <w:rsid w:val="00DF6477"/>
    <w:rsid w:val="00DF7E40"/>
    <w:rsid w:val="00E00379"/>
    <w:rsid w:val="00E00443"/>
    <w:rsid w:val="00E0082B"/>
    <w:rsid w:val="00E00E88"/>
    <w:rsid w:val="00E0194E"/>
    <w:rsid w:val="00E0464A"/>
    <w:rsid w:val="00E05D08"/>
    <w:rsid w:val="00E10619"/>
    <w:rsid w:val="00E1063D"/>
    <w:rsid w:val="00E11A47"/>
    <w:rsid w:val="00E11B10"/>
    <w:rsid w:val="00E11ECE"/>
    <w:rsid w:val="00E12690"/>
    <w:rsid w:val="00E128C4"/>
    <w:rsid w:val="00E135F1"/>
    <w:rsid w:val="00E1423C"/>
    <w:rsid w:val="00E15361"/>
    <w:rsid w:val="00E168F9"/>
    <w:rsid w:val="00E1727C"/>
    <w:rsid w:val="00E17BCA"/>
    <w:rsid w:val="00E20555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30558"/>
    <w:rsid w:val="00E31254"/>
    <w:rsid w:val="00E324CC"/>
    <w:rsid w:val="00E3325D"/>
    <w:rsid w:val="00E33E18"/>
    <w:rsid w:val="00E33F0D"/>
    <w:rsid w:val="00E34093"/>
    <w:rsid w:val="00E344CA"/>
    <w:rsid w:val="00E3496C"/>
    <w:rsid w:val="00E3551F"/>
    <w:rsid w:val="00E35C5E"/>
    <w:rsid w:val="00E365B8"/>
    <w:rsid w:val="00E36C2F"/>
    <w:rsid w:val="00E43759"/>
    <w:rsid w:val="00E437AD"/>
    <w:rsid w:val="00E44535"/>
    <w:rsid w:val="00E47CE6"/>
    <w:rsid w:val="00E50821"/>
    <w:rsid w:val="00E50979"/>
    <w:rsid w:val="00E50C93"/>
    <w:rsid w:val="00E530C8"/>
    <w:rsid w:val="00E532AE"/>
    <w:rsid w:val="00E53752"/>
    <w:rsid w:val="00E53B12"/>
    <w:rsid w:val="00E5401F"/>
    <w:rsid w:val="00E540DC"/>
    <w:rsid w:val="00E54582"/>
    <w:rsid w:val="00E5498A"/>
    <w:rsid w:val="00E54B04"/>
    <w:rsid w:val="00E54B82"/>
    <w:rsid w:val="00E551F7"/>
    <w:rsid w:val="00E55CFE"/>
    <w:rsid w:val="00E55E30"/>
    <w:rsid w:val="00E57E1B"/>
    <w:rsid w:val="00E57EAC"/>
    <w:rsid w:val="00E60155"/>
    <w:rsid w:val="00E60D6E"/>
    <w:rsid w:val="00E61B15"/>
    <w:rsid w:val="00E6241D"/>
    <w:rsid w:val="00E62FA3"/>
    <w:rsid w:val="00E63340"/>
    <w:rsid w:val="00E64849"/>
    <w:rsid w:val="00E665B4"/>
    <w:rsid w:val="00E6723C"/>
    <w:rsid w:val="00E715B1"/>
    <w:rsid w:val="00E7346C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36F"/>
    <w:rsid w:val="00E859D9"/>
    <w:rsid w:val="00E85A84"/>
    <w:rsid w:val="00E86FCA"/>
    <w:rsid w:val="00E87E84"/>
    <w:rsid w:val="00E901C4"/>
    <w:rsid w:val="00E93133"/>
    <w:rsid w:val="00E943F1"/>
    <w:rsid w:val="00E967A1"/>
    <w:rsid w:val="00E96DCA"/>
    <w:rsid w:val="00E97997"/>
    <w:rsid w:val="00E97E99"/>
    <w:rsid w:val="00E97EFC"/>
    <w:rsid w:val="00EA1BC8"/>
    <w:rsid w:val="00EA21C5"/>
    <w:rsid w:val="00EA23D6"/>
    <w:rsid w:val="00EA320A"/>
    <w:rsid w:val="00EA3656"/>
    <w:rsid w:val="00EA3A03"/>
    <w:rsid w:val="00EA6176"/>
    <w:rsid w:val="00EA6EC4"/>
    <w:rsid w:val="00EA79BE"/>
    <w:rsid w:val="00EA7AD1"/>
    <w:rsid w:val="00EB07AD"/>
    <w:rsid w:val="00EB0881"/>
    <w:rsid w:val="00EB0912"/>
    <w:rsid w:val="00EB193C"/>
    <w:rsid w:val="00EB1C2B"/>
    <w:rsid w:val="00EB1F79"/>
    <w:rsid w:val="00EB357E"/>
    <w:rsid w:val="00EB6271"/>
    <w:rsid w:val="00EB63EA"/>
    <w:rsid w:val="00EB64B6"/>
    <w:rsid w:val="00EB6BC9"/>
    <w:rsid w:val="00EB7664"/>
    <w:rsid w:val="00EC09A6"/>
    <w:rsid w:val="00EC0A97"/>
    <w:rsid w:val="00EC2D4E"/>
    <w:rsid w:val="00EC3BD2"/>
    <w:rsid w:val="00EC4C15"/>
    <w:rsid w:val="00EC5674"/>
    <w:rsid w:val="00EC63EC"/>
    <w:rsid w:val="00EC6DEF"/>
    <w:rsid w:val="00ED0280"/>
    <w:rsid w:val="00ED04F3"/>
    <w:rsid w:val="00ED156F"/>
    <w:rsid w:val="00ED172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D61B0"/>
    <w:rsid w:val="00EE02F2"/>
    <w:rsid w:val="00EE04FF"/>
    <w:rsid w:val="00EE0881"/>
    <w:rsid w:val="00EE0DDB"/>
    <w:rsid w:val="00EE1B97"/>
    <w:rsid w:val="00EE3133"/>
    <w:rsid w:val="00EE368B"/>
    <w:rsid w:val="00EE5594"/>
    <w:rsid w:val="00EE73F5"/>
    <w:rsid w:val="00EF00CA"/>
    <w:rsid w:val="00EF106C"/>
    <w:rsid w:val="00EF1248"/>
    <w:rsid w:val="00EF36AE"/>
    <w:rsid w:val="00EF44B7"/>
    <w:rsid w:val="00EF460D"/>
    <w:rsid w:val="00EF46EF"/>
    <w:rsid w:val="00EF4969"/>
    <w:rsid w:val="00EF49F0"/>
    <w:rsid w:val="00EF5A17"/>
    <w:rsid w:val="00EF6688"/>
    <w:rsid w:val="00EF7648"/>
    <w:rsid w:val="00F0039A"/>
    <w:rsid w:val="00F00988"/>
    <w:rsid w:val="00F00BE0"/>
    <w:rsid w:val="00F010B2"/>
    <w:rsid w:val="00F0120E"/>
    <w:rsid w:val="00F03A46"/>
    <w:rsid w:val="00F0461E"/>
    <w:rsid w:val="00F04BFB"/>
    <w:rsid w:val="00F05570"/>
    <w:rsid w:val="00F06413"/>
    <w:rsid w:val="00F07794"/>
    <w:rsid w:val="00F077EE"/>
    <w:rsid w:val="00F0799C"/>
    <w:rsid w:val="00F10F09"/>
    <w:rsid w:val="00F11197"/>
    <w:rsid w:val="00F11E59"/>
    <w:rsid w:val="00F124D5"/>
    <w:rsid w:val="00F12A34"/>
    <w:rsid w:val="00F14B4C"/>
    <w:rsid w:val="00F14D0A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0C95"/>
    <w:rsid w:val="00F3357A"/>
    <w:rsid w:val="00F337F2"/>
    <w:rsid w:val="00F34940"/>
    <w:rsid w:val="00F35899"/>
    <w:rsid w:val="00F368C7"/>
    <w:rsid w:val="00F36E87"/>
    <w:rsid w:val="00F408D3"/>
    <w:rsid w:val="00F40B13"/>
    <w:rsid w:val="00F419D0"/>
    <w:rsid w:val="00F4240E"/>
    <w:rsid w:val="00F42AC6"/>
    <w:rsid w:val="00F42AE1"/>
    <w:rsid w:val="00F42CA0"/>
    <w:rsid w:val="00F43F36"/>
    <w:rsid w:val="00F44C13"/>
    <w:rsid w:val="00F451FA"/>
    <w:rsid w:val="00F46C98"/>
    <w:rsid w:val="00F46F3E"/>
    <w:rsid w:val="00F476D5"/>
    <w:rsid w:val="00F517E8"/>
    <w:rsid w:val="00F519E0"/>
    <w:rsid w:val="00F54861"/>
    <w:rsid w:val="00F5512F"/>
    <w:rsid w:val="00F554B5"/>
    <w:rsid w:val="00F55A45"/>
    <w:rsid w:val="00F569DA"/>
    <w:rsid w:val="00F577BD"/>
    <w:rsid w:val="00F603CF"/>
    <w:rsid w:val="00F605E8"/>
    <w:rsid w:val="00F61222"/>
    <w:rsid w:val="00F6186F"/>
    <w:rsid w:val="00F6275C"/>
    <w:rsid w:val="00F63008"/>
    <w:rsid w:val="00F643FE"/>
    <w:rsid w:val="00F64819"/>
    <w:rsid w:val="00F6637C"/>
    <w:rsid w:val="00F66428"/>
    <w:rsid w:val="00F705DA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0731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4CBA"/>
    <w:rsid w:val="00F94FF4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621"/>
    <w:rsid w:val="00FB4BC5"/>
    <w:rsid w:val="00FB5A75"/>
    <w:rsid w:val="00FB6554"/>
    <w:rsid w:val="00FB73AF"/>
    <w:rsid w:val="00FB7759"/>
    <w:rsid w:val="00FC00A4"/>
    <w:rsid w:val="00FC0752"/>
    <w:rsid w:val="00FC114B"/>
    <w:rsid w:val="00FC1F01"/>
    <w:rsid w:val="00FC242E"/>
    <w:rsid w:val="00FC391D"/>
    <w:rsid w:val="00FC3C50"/>
    <w:rsid w:val="00FC419D"/>
    <w:rsid w:val="00FC53CF"/>
    <w:rsid w:val="00FC58F5"/>
    <w:rsid w:val="00FC6AF4"/>
    <w:rsid w:val="00FC7C74"/>
    <w:rsid w:val="00FD0FC6"/>
    <w:rsid w:val="00FD2639"/>
    <w:rsid w:val="00FD31ED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45A9"/>
    <w:rsid w:val="00FE69A9"/>
    <w:rsid w:val="00FE6D5A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C1435E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Mapadokumentu1">
    <w:name w:val="Mapa dokumentu1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customStyle="1" w:styleId="Akapitzlist2">
    <w:name w:val="Akapit z listą2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"/>
    <w:link w:val="Akapitzlist2"/>
    <w:uiPriority w:val="99"/>
    <w:locked/>
    <w:rsid w:val="003238A4"/>
    <w:rPr>
      <w:sz w:val="24"/>
      <w:szCs w:val="24"/>
    </w:rPr>
  </w:style>
  <w:style w:type="paragraph" w:customStyle="1" w:styleId="Akapitzlist5">
    <w:name w:val="Akapit z listą5"/>
    <w:aliases w:val="Numerowanie,Akapit z listą BS,sw tekst,Kolorowa lista — akcent 11,CW_Lista,Akapit z listą4,L1"/>
    <w:basedOn w:val="Normalny"/>
    <w:uiPriority w:val="99"/>
    <w:qFormat/>
    <w:rsid w:val="00660B05"/>
    <w:pPr>
      <w:ind w:left="708"/>
    </w:pPr>
  </w:style>
  <w:style w:type="character" w:customStyle="1" w:styleId="ListParagraphChar1">
    <w:name w:val="List Paragraph Char1"/>
    <w:aliases w:val="normalny tekst Char1,Akapit z listą3 Char1,Obiekt Char1,BulletC Char1,Akapit z listą31 Char1,NOWY Char1,Akapit z listą32 Char1,Akapit z listą2 Char,Numerowanie Char,Akapit z listą BS Char,sw tekst Char,CW_Lista Char,L1 Char"/>
    <w:locked/>
    <w:rsid w:val="0083731E"/>
    <w:rPr>
      <w:sz w:val="24"/>
      <w:szCs w:val="24"/>
      <w:lang w:val="pl-PL" w:eastAsia="pl-PL" w:bidi="ar-SA"/>
    </w:rPr>
  </w:style>
  <w:style w:type="character" w:customStyle="1" w:styleId="width100prc">
    <w:name w:val="width100prc"/>
    <w:basedOn w:val="Domylnaczcionkaakapitu"/>
    <w:rsid w:val="004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5</TotalTime>
  <Pages>1</Pages>
  <Words>20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Magdalena Michalska</cp:lastModifiedBy>
  <cp:revision>24</cp:revision>
  <cp:lastPrinted>2021-04-16T13:12:00Z</cp:lastPrinted>
  <dcterms:created xsi:type="dcterms:W3CDTF">2021-04-14T07:57:00Z</dcterms:created>
  <dcterms:modified xsi:type="dcterms:W3CDTF">2021-12-02T10:38:00Z</dcterms:modified>
</cp:coreProperties>
</file>