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3E71A1" w14:textId="77777777" w:rsidR="00BA3571" w:rsidRDefault="00BA3571" w:rsidP="00BA3571">
      <w:pPr>
        <w:widowControl w:val="0"/>
        <w:rPr>
          <w:rFonts w:eastAsia="Calibri" w:cs="Arial"/>
          <w:b/>
        </w:rPr>
      </w:pPr>
    </w:p>
    <w:p w14:paraId="6D9A09B9" w14:textId="4C2E81CB" w:rsidR="00BA3571" w:rsidRPr="000730D3" w:rsidRDefault="004A5832" w:rsidP="00BA3571">
      <w:pPr>
        <w:widowControl w:val="0"/>
        <w:rPr>
          <w:rFonts w:eastAsia="Calibri" w:cs="Arial"/>
          <w:b/>
        </w:rPr>
      </w:pPr>
      <w:r w:rsidRPr="000730D3">
        <w:rPr>
          <w:rFonts w:eastAsia="Calibri" w:cs="Arial"/>
          <w:b/>
        </w:rPr>
        <w:t xml:space="preserve">Załącznik nr </w:t>
      </w:r>
      <w:r w:rsidR="00192207">
        <w:rPr>
          <w:rFonts w:eastAsia="Calibri" w:cs="Arial"/>
          <w:b/>
        </w:rPr>
        <w:t xml:space="preserve">9 </w:t>
      </w:r>
      <w:r w:rsidR="00BA3571" w:rsidRPr="000730D3">
        <w:rPr>
          <w:rFonts w:eastAsia="Calibri" w:cs="Arial"/>
          <w:b/>
        </w:rPr>
        <w:t xml:space="preserve">do </w:t>
      </w:r>
      <w:r w:rsidR="00563A8F">
        <w:rPr>
          <w:rFonts w:eastAsia="Calibri" w:cs="Arial"/>
          <w:b/>
        </w:rPr>
        <w:t>S</w:t>
      </w:r>
      <w:r w:rsidR="00BA3571" w:rsidRPr="000730D3">
        <w:rPr>
          <w:rFonts w:eastAsia="Calibri" w:cs="Arial"/>
          <w:b/>
        </w:rPr>
        <w:t xml:space="preserve">WZ </w:t>
      </w:r>
    </w:p>
    <w:p w14:paraId="4973EF0C" w14:textId="77777777" w:rsidR="00BA3571" w:rsidRPr="000730D3" w:rsidRDefault="00BA3571" w:rsidP="00BA3571">
      <w:pPr>
        <w:widowControl w:val="0"/>
        <w:rPr>
          <w:rFonts w:eastAsia="Calibri" w:cs="Arial"/>
          <w:b/>
        </w:rPr>
      </w:pPr>
    </w:p>
    <w:p w14:paraId="7FA68E79" w14:textId="77777777" w:rsidR="005B057E" w:rsidRDefault="00BA3571" w:rsidP="005B05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 w:rsidRPr="000730D3">
        <w:rPr>
          <w:rFonts w:eastAsia="Calibri"/>
          <w:b/>
          <w:sz w:val="32"/>
          <w:szCs w:val="32"/>
        </w:rPr>
        <w:t>Identyfikator postępowania</w:t>
      </w:r>
    </w:p>
    <w:p w14:paraId="33B4C679" w14:textId="77777777" w:rsidR="005B057E" w:rsidRDefault="005B057E" w:rsidP="005B057E">
      <w:pPr>
        <w:rPr>
          <w:rFonts w:eastAsia="Calibri"/>
          <w:sz w:val="32"/>
          <w:szCs w:val="32"/>
        </w:rPr>
      </w:pPr>
    </w:p>
    <w:p w14:paraId="54D52AEC" w14:textId="168A410F" w:rsidR="000E29CA" w:rsidRPr="00192207" w:rsidRDefault="00192207" w:rsidP="005B057E">
      <w:pPr>
        <w:rPr>
          <w:rFonts w:cs="Arial"/>
          <w:i/>
          <w:color w:val="333333"/>
          <w:sz w:val="28"/>
          <w:szCs w:val="28"/>
        </w:rPr>
      </w:pPr>
      <w:r w:rsidRPr="00192207">
        <w:rPr>
          <w:rFonts w:cs="Arial"/>
          <w:b/>
          <w:bCs/>
          <w:color w:val="000000" w:themeColor="text1"/>
        </w:rPr>
        <w:t xml:space="preserve">Systematyczna dostawa książek </w:t>
      </w:r>
      <w:r w:rsidRPr="00192207">
        <w:rPr>
          <w:rStyle w:val="Nagwek6Znak"/>
          <w:rFonts w:cs="Arial"/>
          <w:color w:val="000000" w:themeColor="text1"/>
        </w:rPr>
        <w:t>w listopadzie i grudniu 2021 roku oraz w</w:t>
      </w:r>
      <w:r w:rsidRPr="00192207">
        <w:rPr>
          <w:rStyle w:val="Nagwek6Znak"/>
          <w:rFonts w:cs="Arial"/>
          <w:b w:val="0"/>
          <w:bCs w:val="0"/>
          <w:color w:val="000000" w:themeColor="text1"/>
        </w:rPr>
        <w:t xml:space="preserve"> </w:t>
      </w:r>
      <w:r w:rsidRPr="00192207">
        <w:rPr>
          <w:rStyle w:val="Nagwek6Znak"/>
          <w:rFonts w:cs="Arial"/>
          <w:color w:val="000000" w:themeColor="text1"/>
        </w:rPr>
        <w:t>2022 roku</w:t>
      </w:r>
    </w:p>
    <w:p w14:paraId="10DC86EA" w14:textId="77777777" w:rsidR="00354C15" w:rsidRDefault="00354C15" w:rsidP="005B057E">
      <w:pPr>
        <w:rPr>
          <w:rFonts w:eastAsia="Calibri" w:cs="Arial"/>
          <w:b/>
        </w:rPr>
      </w:pPr>
    </w:p>
    <w:p w14:paraId="7730770D" w14:textId="4B953EBC" w:rsidR="00354C15" w:rsidRPr="00C62B4C" w:rsidRDefault="00C318E9" w:rsidP="00C36C21">
      <w:pPr>
        <w:jc w:val="center"/>
        <w:rPr>
          <w:rFonts w:eastAsia="Calibri" w:cs="Arial"/>
          <w:b/>
          <w:color w:val="FF0000"/>
          <w:sz w:val="28"/>
          <w:szCs w:val="28"/>
        </w:rPr>
      </w:pPr>
      <w:r>
        <w:t>88938040-94e5-40c2-a85b-cd75433cd8ef</w:t>
      </w:r>
      <w:bookmarkStart w:id="0" w:name="_GoBack"/>
      <w:bookmarkEnd w:id="0"/>
    </w:p>
    <w:sectPr w:rsidR="00354C15" w:rsidRPr="00C62B4C" w:rsidSect="00CC6316">
      <w:headerReference w:type="even" r:id="rId7"/>
      <w:headerReference w:type="default" r:id="rId8"/>
      <w:headerReference w:type="first" r:id="rId9"/>
      <w:pgSz w:w="11907" w:h="16840" w:code="9"/>
      <w:pgMar w:top="1418" w:right="1275" w:bottom="1418" w:left="1560" w:header="119" w:footer="1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BF37" w14:textId="77777777" w:rsidR="008E7F43" w:rsidRDefault="008E7F43">
      <w:r>
        <w:separator/>
      </w:r>
    </w:p>
  </w:endnote>
  <w:endnote w:type="continuationSeparator" w:id="0">
    <w:p w14:paraId="622EB3A4" w14:textId="77777777" w:rsidR="008E7F43" w:rsidRDefault="008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B1D30" w14:textId="77777777" w:rsidR="008E7F43" w:rsidRDefault="008E7F43">
      <w:r>
        <w:separator/>
      </w:r>
    </w:p>
  </w:footnote>
  <w:footnote w:type="continuationSeparator" w:id="0">
    <w:p w14:paraId="4042FE91" w14:textId="77777777" w:rsidR="008E7F43" w:rsidRDefault="008E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1056" w14:textId="77777777" w:rsidR="00192207" w:rsidRDefault="00192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A29E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186E2757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31AF5E7A" w14:textId="48EE1C47" w:rsidR="00860071" w:rsidRDefault="00860071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192207">
      <w:rPr>
        <w:rFonts w:cs="Arial"/>
      </w:rPr>
      <w:t>6</w:t>
    </w:r>
    <w:r w:rsidRPr="00AB6ADB">
      <w:rPr>
        <w:rFonts w:cs="Arial"/>
      </w:rPr>
      <w:t>/202</w:t>
    </w:r>
    <w:r>
      <w:rPr>
        <w:rFonts w:cs="Arial"/>
      </w:rPr>
      <w:t>1</w:t>
    </w:r>
  </w:p>
  <w:p w14:paraId="42C20EDE" w14:textId="25919052" w:rsidR="001F34CE" w:rsidRDefault="001F34CE" w:rsidP="00860071">
    <w:pPr>
      <w:jc w:val="right"/>
      <w:rPr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09E9" w14:textId="77777777" w:rsidR="00192207" w:rsidRDefault="00192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7F5D18"/>
    <w:multiLevelType w:val="hybridMultilevel"/>
    <w:tmpl w:val="743A44C4"/>
    <w:lvl w:ilvl="0" w:tplc="8DEC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1B300B"/>
    <w:multiLevelType w:val="multilevel"/>
    <w:tmpl w:val="319EC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9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8A71B00"/>
    <w:multiLevelType w:val="hybridMultilevel"/>
    <w:tmpl w:val="F370D614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35B840A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35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33"/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0"/>
  </w:num>
  <w:num w:numId="18">
    <w:abstractNumId w:val="10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3F0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17351"/>
    <w:rsid w:val="000202F1"/>
    <w:rsid w:val="000206B5"/>
    <w:rsid w:val="000206EE"/>
    <w:rsid w:val="00021CF1"/>
    <w:rsid w:val="000225FA"/>
    <w:rsid w:val="00022DC3"/>
    <w:rsid w:val="000236B8"/>
    <w:rsid w:val="00024FA1"/>
    <w:rsid w:val="000251E5"/>
    <w:rsid w:val="00025FE0"/>
    <w:rsid w:val="000261F9"/>
    <w:rsid w:val="0002780A"/>
    <w:rsid w:val="00031A99"/>
    <w:rsid w:val="00032144"/>
    <w:rsid w:val="00032E04"/>
    <w:rsid w:val="000339BB"/>
    <w:rsid w:val="00034B05"/>
    <w:rsid w:val="00036797"/>
    <w:rsid w:val="000374CE"/>
    <w:rsid w:val="0004084A"/>
    <w:rsid w:val="00040FE2"/>
    <w:rsid w:val="00041413"/>
    <w:rsid w:val="00041D7B"/>
    <w:rsid w:val="00042B47"/>
    <w:rsid w:val="0004383F"/>
    <w:rsid w:val="00043C2F"/>
    <w:rsid w:val="000451D4"/>
    <w:rsid w:val="00045406"/>
    <w:rsid w:val="00045A38"/>
    <w:rsid w:val="00046F5D"/>
    <w:rsid w:val="00046FB8"/>
    <w:rsid w:val="00047791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6501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0C1"/>
    <w:rsid w:val="00067D3A"/>
    <w:rsid w:val="00070007"/>
    <w:rsid w:val="00071A4F"/>
    <w:rsid w:val="0007224F"/>
    <w:rsid w:val="0007277D"/>
    <w:rsid w:val="00072A62"/>
    <w:rsid w:val="000730D3"/>
    <w:rsid w:val="00073DB6"/>
    <w:rsid w:val="000752EA"/>
    <w:rsid w:val="00075349"/>
    <w:rsid w:val="00075762"/>
    <w:rsid w:val="000769A6"/>
    <w:rsid w:val="00076C95"/>
    <w:rsid w:val="00080804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F97"/>
    <w:rsid w:val="0009131D"/>
    <w:rsid w:val="00091CCA"/>
    <w:rsid w:val="000924A7"/>
    <w:rsid w:val="00093778"/>
    <w:rsid w:val="000941AE"/>
    <w:rsid w:val="0009476B"/>
    <w:rsid w:val="00094823"/>
    <w:rsid w:val="00094B6F"/>
    <w:rsid w:val="000951E7"/>
    <w:rsid w:val="000955CC"/>
    <w:rsid w:val="000965E7"/>
    <w:rsid w:val="000966A3"/>
    <w:rsid w:val="00096789"/>
    <w:rsid w:val="00096F8D"/>
    <w:rsid w:val="00097053"/>
    <w:rsid w:val="000973D3"/>
    <w:rsid w:val="000977D4"/>
    <w:rsid w:val="000A01EF"/>
    <w:rsid w:val="000A1A16"/>
    <w:rsid w:val="000A1C27"/>
    <w:rsid w:val="000A1C55"/>
    <w:rsid w:val="000A1E82"/>
    <w:rsid w:val="000A2004"/>
    <w:rsid w:val="000A2452"/>
    <w:rsid w:val="000A5BE5"/>
    <w:rsid w:val="000A6AD8"/>
    <w:rsid w:val="000A7EF5"/>
    <w:rsid w:val="000B00F5"/>
    <w:rsid w:val="000B0F7A"/>
    <w:rsid w:val="000B14CB"/>
    <w:rsid w:val="000B162C"/>
    <w:rsid w:val="000B178D"/>
    <w:rsid w:val="000B1BB4"/>
    <w:rsid w:val="000B219C"/>
    <w:rsid w:val="000B3010"/>
    <w:rsid w:val="000B323A"/>
    <w:rsid w:val="000B3DC5"/>
    <w:rsid w:val="000B42EE"/>
    <w:rsid w:val="000B4491"/>
    <w:rsid w:val="000B554B"/>
    <w:rsid w:val="000B76AD"/>
    <w:rsid w:val="000B7F2F"/>
    <w:rsid w:val="000C0057"/>
    <w:rsid w:val="000C05FE"/>
    <w:rsid w:val="000C34B3"/>
    <w:rsid w:val="000C6976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9CA"/>
    <w:rsid w:val="000E2A2D"/>
    <w:rsid w:val="000E4284"/>
    <w:rsid w:val="000E5E65"/>
    <w:rsid w:val="000E6AA8"/>
    <w:rsid w:val="000E6B2F"/>
    <w:rsid w:val="000E6D0B"/>
    <w:rsid w:val="000E6E5D"/>
    <w:rsid w:val="000E6E85"/>
    <w:rsid w:val="000E7E70"/>
    <w:rsid w:val="000E7EC6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D5E"/>
    <w:rsid w:val="00105BDC"/>
    <w:rsid w:val="00106118"/>
    <w:rsid w:val="0010616C"/>
    <w:rsid w:val="00106C2F"/>
    <w:rsid w:val="00107256"/>
    <w:rsid w:val="00107518"/>
    <w:rsid w:val="00107556"/>
    <w:rsid w:val="001079A1"/>
    <w:rsid w:val="00107AD0"/>
    <w:rsid w:val="00110E56"/>
    <w:rsid w:val="001110A8"/>
    <w:rsid w:val="001111CC"/>
    <w:rsid w:val="00111BF4"/>
    <w:rsid w:val="00113BB8"/>
    <w:rsid w:val="00113BFC"/>
    <w:rsid w:val="0011401A"/>
    <w:rsid w:val="00114290"/>
    <w:rsid w:val="00115BEA"/>
    <w:rsid w:val="0011655A"/>
    <w:rsid w:val="00116CEE"/>
    <w:rsid w:val="001171E1"/>
    <w:rsid w:val="00121D86"/>
    <w:rsid w:val="00121FA3"/>
    <w:rsid w:val="00122DA6"/>
    <w:rsid w:val="001234FF"/>
    <w:rsid w:val="00123777"/>
    <w:rsid w:val="00123938"/>
    <w:rsid w:val="001259AF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37557"/>
    <w:rsid w:val="00140962"/>
    <w:rsid w:val="00140B7A"/>
    <w:rsid w:val="00140D7C"/>
    <w:rsid w:val="00140FA6"/>
    <w:rsid w:val="0014106A"/>
    <w:rsid w:val="00141DCA"/>
    <w:rsid w:val="00141F51"/>
    <w:rsid w:val="00142177"/>
    <w:rsid w:val="0014255A"/>
    <w:rsid w:val="00142B2D"/>
    <w:rsid w:val="001438BC"/>
    <w:rsid w:val="001446D0"/>
    <w:rsid w:val="00144EC7"/>
    <w:rsid w:val="0014646C"/>
    <w:rsid w:val="00146CF2"/>
    <w:rsid w:val="00147687"/>
    <w:rsid w:val="001476F8"/>
    <w:rsid w:val="00150198"/>
    <w:rsid w:val="001506E7"/>
    <w:rsid w:val="00150827"/>
    <w:rsid w:val="00151480"/>
    <w:rsid w:val="00151734"/>
    <w:rsid w:val="001518D3"/>
    <w:rsid w:val="00151AB5"/>
    <w:rsid w:val="00153238"/>
    <w:rsid w:val="0015388B"/>
    <w:rsid w:val="00153DB8"/>
    <w:rsid w:val="00153F09"/>
    <w:rsid w:val="00155D47"/>
    <w:rsid w:val="00155DE5"/>
    <w:rsid w:val="00156188"/>
    <w:rsid w:val="001572E9"/>
    <w:rsid w:val="001577C1"/>
    <w:rsid w:val="00157B91"/>
    <w:rsid w:val="001602C8"/>
    <w:rsid w:val="001605C2"/>
    <w:rsid w:val="00161DE2"/>
    <w:rsid w:val="001638EC"/>
    <w:rsid w:val="00164021"/>
    <w:rsid w:val="001641EE"/>
    <w:rsid w:val="00165850"/>
    <w:rsid w:val="00165A9C"/>
    <w:rsid w:val="001661EB"/>
    <w:rsid w:val="001667E3"/>
    <w:rsid w:val="001672CB"/>
    <w:rsid w:val="0016732D"/>
    <w:rsid w:val="00167DBC"/>
    <w:rsid w:val="00170BEC"/>
    <w:rsid w:val="001711F6"/>
    <w:rsid w:val="00171C35"/>
    <w:rsid w:val="0017248B"/>
    <w:rsid w:val="00172EC0"/>
    <w:rsid w:val="0017350B"/>
    <w:rsid w:val="00173785"/>
    <w:rsid w:val="001738C8"/>
    <w:rsid w:val="00175E28"/>
    <w:rsid w:val="00180EFC"/>
    <w:rsid w:val="0018114E"/>
    <w:rsid w:val="00181C38"/>
    <w:rsid w:val="00182E45"/>
    <w:rsid w:val="00183375"/>
    <w:rsid w:val="001844EB"/>
    <w:rsid w:val="00184AE7"/>
    <w:rsid w:val="00184D57"/>
    <w:rsid w:val="00185BCA"/>
    <w:rsid w:val="0018657D"/>
    <w:rsid w:val="001865AD"/>
    <w:rsid w:val="00186855"/>
    <w:rsid w:val="00186CBD"/>
    <w:rsid w:val="00186E99"/>
    <w:rsid w:val="00190C0A"/>
    <w:rsid w:val="00191E9E"/>
    <w:rsid w:val="00192207"/>
    <w:rsid w:val="0019229B"/>
    <w:rsid w:val="001938DD"/>
    <w:rsid w:val="0019518E"/>
    <w:rsid w:val="001957ED"/>
    <w:rsid w:val="001973B3"/>
    <w:rsid w:val="001A06CB"/>
    <w:rsid w:val="001A0D28"/>
    <w:rsid w:val="001A0FB5"/>
    <w:rsid w:val="001A12E8"/>
    <w:rsid w:val="001A1DD5"/>
    <w:rsid w:val="001A1FD2"/>
    <w:rsid w:val="001A39FB"/>
    <w:rsid w:val="001A4186"/>
    <w:rsid w:val="001A41B9"/>
    <w:rsid w:val="001A5016"/>
    <w:rsid w:val="001A5D08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4D6"/>
    <w:rsid w:val="001C56D6"/>
    <w:rsid w:val="001C5803"/>
    <w:rsid w:val="001C5AB3"/>
    <w:rsid w:val="001C6340"/>
    <w:rsid w:val="001C725A"/>
    <w:rsid w:val="001C79A5"/>
    <w:rsid w:val="001C7D42"/>
    <w:rsid w:val="001D0A48"/>
    <w:rsid w:val="001D1358"/>
    <w:rsid w:val="001D1DF1"/>
    <w:rsid w:val="001D20AC"/>
    <w:rsid w:val="001D2ECF"/>
    <w:rsid w:val="001D3C93"/>
    <w:rsid w:val="001D4B97"/>
    <w:rsid w:val="001D5414"/>
    <w:rsid w:val="001D5D2B"/>
    <w:rsid w:val="001D7509"/>
    <w:rsid w:val="001D75E8"/>
    <w:rsid w:val="001D7E11"/>
    <w:rsid w:val="001E0309"/>
    <w:rsid w:val="001E0E5A"/>
    <w:rsid w:val="001E1A2A"/>
    <w:rsid w:val="001E3149"/>
    <w:rsid w:val="001E3A0D"/>
    <w:rsid w:val="001E3C76"/>
    <w:rsid w:val="001E427B"/>
    <w:rsid w:val="001E4D96"/>
    <w:rsid w:val="001E57DE"/>
    <w:rsid w:val="001E65A8"/>
    <w:rsid w:val="001E68CF"/>
    <w:rsid w:val="001E6A12"/>
    <w:rsid w:val="001E76A2"/>
    <w:rsid w:val="001F178D"/>
    <w:rsid w:val="001F1799"/>
    <w:rsid w:val="001F1AAA"/>
    <w:rsid w:val="001F1E17"/>
    <w:rsid w:val="001F2843"/>
    <w:rsid w:val="001F3071"/>
    <w:rsid w:val="001F34CE"/>
    <w:rsid w:val="001F35B7"/>
    <w:rsid w:val="001F41B2"/>
    <w:rsid w:val="001F5B89"/>
    <w:rsid w:val="001F5DA6"/>
    <w:rsid w:val="002002AD"/>
    <w:rsid w:val="002003F3"/>
    <w:rsid w:val="00200D49"/>
    <w:rsid w:val="00201B96"/>
    <w:rsid w:val="00201CF5"/>
    <w:rsid w:val="0020202A"/>
    <w:rsid w:val="0020206F"/>
    <w:rsid w:val="00202CBC"/>
    <w:rsid w:val="00202FCE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5437"/>
    <w:rsid w:val="0021643A"/>
    <w:rsid w:val="002167D5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683"/>
    <w:rsid w:val="0022691D"/>
    <w:rsid w:val="00226E91"/>
    <w:rsid w:val="002271E7"/>
    <w:rsid w:val="00230ECE"/>
    <w:rsid w:val="0023167F"/>
    <w:rsid w:val="00231D9F"/>
    <w:rsid w:val="00232320"/>
    <w:rsid w:val="00232C04"/>
    <w:rsid w:val="00233B40"/>
    <w:rsid w:val="00235AC9"/>
    <w:rsid w:val="00240358"/>
    <w:rsid w:val="00240E1D"/>
    <w:rsid w:val="00241476"/>
    <w:rsid w:val="0024248B"/>
    <w:rsid w:val="00242849"/>
    <w:rsid w:val="00242B99"/>
    <w:rsid w:val="0024466C"/>
    <w:rsid w:val="00245637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D"/>
    <w:rsid w:val="002548F1"/>
    <w:rsid w:val="002571B0"/>
    <w:rsid w:val="00257A90"/>
    <w:rsid w:val="00257D16"/>
    <w:rsid w:val="0026131B"/>
    <w:rsid w:val="00262662"/>
    <w:rsid w:val="00262B68"/>
    <w:rsid w:val="00263838"/>
    <w:rsid w:val="00263E9E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2BC"/>
    <w:rsid w:val="00271628"/>
    <w:rsid w:val="00271AB5"/>
    <w:rsid w:val="0027406A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1B"/>
    <w:rsid w:val="00285165"/>
    <w:rsid w:val="00285B41"/>
    <w:rsid w:val="00285DBF"/>
    <w:rsid w:val="00285E83"/>
    <w:rsid w:val="00286250"/>
    <w:rsid w:val="002863CC"/>
    <w:rsid w:val="00287627"/>
    <w:rsid w:val="0028796A"/>
    <w:rsid w:val="00287B10"/>
    <w:rsid w:val="002904CC"/>
    <w:rsid w:val="00290A26"/>
    <w:rsid w:val="00290D35"/>
    <w:rsid w:val="0029104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CD6"/>
    <w:rsid w:val="002A1BB6"/>
    <w:rsid w:val="002A1D16"/>
    <w:rsid w:val="002A2A2B"/>
    <w:rsid w:val="002B08E1"/>
    <w:rsid w:val="002B0914"/>
    <w:rsid w:val="002B1449"/>
    <w:rsid w:val="002B1B77"/>
    <w:rsid w:val="002B2358"/>
    <w:rsid w:val="002B24E7"/>
    <w:rsid w:val="002B469B"/>
    <w:rsid w:val="002B518B"/>
    <w:rsid w:val="002B5615"/>
    <w:rsid w:val="002B61D4"/>
    <w:rsid w:val="002B630D"/>
    <w:rsid w:val="002B6393"/>
    <w:rsid w:val="002C000F"/>
    <w:rsid w:val="002C01C2"/>
    <w:rsid w:val="002C11F5"/>
    <w:rsid w:val="002C245E"/>
    <w:rsid w:val="002C2B7E"/>
    <w:rsid w:val="002C3077"/>
    <w:rsid w:val="002C642B"/>
    <w:rsid w:val="002C6BDE"/>
    <w:rsid w:val="002D10DF"/>
    <w:rsid w:val="002D22B1"/>
    <w:rsid w:val="002D32D9"/>
    <w:rsid w:val="002D47CF"/>
    <w:rsid w:val="002D5D2A"/>
    <w:rsid w:val="002D62DF"/>
    <w:rsid w:val="002D6A9A"/>
    <w:rsid w:val="002D7CA6"/>
    <w:rsid w:val="002D7EA7"/>
    <w:rsid w:val="002E0E20"/>
    <w:rsid w:val="002E1175"/>
    <w:rsid w:val="002E1CA2"/>
    <w:rsid w:val="002E20CD"/>
    <w:rsid w:val="002E2C22"/>
    <w:rsid w:val="002E3153"/>
    <w:rsid w:val="002E3EEF"/>
    <w:rsid w:val="002E4438"/>
    <w:rsid w:val="002E49E9"/>
    <w:rsid w:val="002E4CD9"/>
    <w:rsid w:val="002E4F6F"/>
    <w:rsid w:val="002E5133"/>
    <w:rsid w:val="002E641C"/>
    <w:rsid w:val="002E65AD"/>
    <w:rsid w:val="002E7549"/>
    <w:rsid w:val="002E7734"/>
    <w:rsid w:val="002E7952"/>
    <w:rsid w:val="002E7C41"/>
    <w:rsid w:val="002F0027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2FF"/>
    <w:rsid w:val="00304B54"/>
    <w:rsid w:val="00304E24"/>
    <w:rsid w:val="00305342"/>
    <w:rsid w:val="00305377"/>
    <w:rsid w:val="00305A81"/>
    <w:rsid w:val="0030612D"/>
    <w:rsid w:val="00310EEB"/>
    <w:rsid w:val="00311619"/>
    <w:rsid w:val="003122A3"/>
    <w:rsid w:val="00314A7B"/>
    <w:rsid w:val="00315B60"/>
    <w:rsid w:val="00315C6D"/>
    <w:rsid w:val="003165A3"/>
    <w:rsid w:val="003171D1"/>
    <w:rsid w:val="00317610"/>
    <w:rsid w:val="0031765C"/>
    <w:rsid w:val="003178ED"/>
    <w:rsid w:val="00317D6D"/>
    <w:rsid w:val="00320CF0"/>
    <w:rsid w:val="00321034"/>
    <w:rsid w:val="00322E52"/>
    <w:rsid w:val="003238A4"/>
    <w:rsid w:val="00323A94"/>
    <w:rsid w:val="003252E1"/>
    <w:rsid w:val="00325462"/>
    <w:rsid w:val="003255A3"/>
    <w:rsid w:val="00325B4A"/>
    <w:rsid w:val="00326A2D"/>
    <w:rsid w:val="003274A6"/>
    <w:rsid w:val="00327638"/>
    <w:rsid w:val="00327D70"/>
    <w:rsid w:val="003306CF"/>
    <w:rsid w:val="00334E7C"/>
    <w:rsid w:val="00335563"/>
    <w:rsid w:val="0033582E"/>
    <w:rsid w:val="00336A31"/>
    <w:rsid w:val="00340C0C"/>
    <w:rsid w:val="00341245"/>
    <w:rsid w:val="003417AC"/>
    <w:rsid w:val="00342EC0"/>
    <w:rsid w:val="0034342B"/>
    <w:rsid w:val="00343871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4C15"/>
    <w:rsid w:val="00355196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9DE"/>
    <w:rsid w:val="00362DC6"/>
    <w:rsid w:val="0036379B"/>
    <w:rsid w:val="0036381E"/>
    <w:rsid w:val="00363B87"/>
    <w:rsid w:val="00364BFE"/>
    <w:rsid w:val="003650D8"/>
    <w:rsid w:val="00365B26"/>
    <w:rsid w:val="003665C4"/>
    <w:rsid w:val="00367194"/>
    <w:rsid w:val="003704E9"/>
    <w:rsid w:val="00371061"/>
    <w:rsid w:val="0037135A"/>
    <w:rsid w:val="00371C2B"/>
    <w:rsid w:val="00372503"/>
    <w:rsid w:val="00374144"/>
    <w:rsid w:val="0037419B"/>
    <w:rsid w:val="00374317"/>
    <w:rsid w:val="00374C54"/>
    <w:rsid w:val="00374CE2"/>
    <w:rsid w:val="003757C0"/>
    <w:rsid w:val="003764D8"/>
    <w:rsid w:val="00376E26"/>
    <w:rsid w:val="00380930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AF6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1FD"/>
    <w:rsid w:val="00396292"/>
    <w:rsid w:val="00396D2E"/>
    <w:rsid w:val="0039717C"/>
    <w:rsid w:val="003A24F6"/>
    <w:rsid w:val="003A2C24"/>
    <w:rsid w:val="003A2F70"/>
    <w:rsid w:val="003A37FC"/>
    <w:rsid w:val="003A3C39"/>
    <w:rsid w:val="003A4528"/>
    <w:rsid w:val="003A611B"/>
    <w:rsid w:val="003A76F5"/>
    <w:rsid w:val="003B059D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4C0F"/>
    <w:rsid w:val="003B5A40"/>
    <w:rsid w:val="003B5BA5"/>
    <w:rsid w:val="003B5C99"/>
    <w:rsid w:val="003B6007"/>
    <w:rsid w:val="003B7022"/>
    <w:rsid w:val="003B74DB"/>
    <w:rsid w:val="003B7706"/>
    <w:rsid w:val="003C1026"/>
    <w:rsid w:val="003C1BA0"/>
    <w:rsid w:val="003C2633"/>
    <w:rsid w:val="003C36D5"/>
    <w:rsid w:val="003C3EF1"/>
    <w:rsid w:val="003C699F"/>
    <w:rsid w:val="003D0299"/>
    <w:rsid w:val="003D0844"/>
    <w:rsid w:val="003D094E"/>
    <w:rsid w:val="003D1367"/>
    <w:rsid w:val="003D14FF"/>
    <w:rsid w:val="003D18D2"/>
    <w:rsid w:val="003D1BD7"/>
    <w:rsid w:val="003D1DBD"/>
    <w:rsid w:val="003D1F65"/>
    <w:rsid w:val="003D27D4"/>
    <w:rsid w:val="003D33A1"/>
    <w:rsid w:val="003D4416"/>
    <w:rsid w:val="003D582D"/>
    <w:rsid w:val="003D59C9"/>
    <w:rsid w:val="003D633C"/>
    <w:rsid w:val="003D7647"/>
    <w:rsid w:val="003D7DB9"/>
    <w:rsid w:val="003E0FA8"/>
    <w:rsid w:val="003E10FD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A18"/>
    <w:rsid w:val="003F59CE"/>
    <w:rsid w:val="003F5B63"/>
    <w:rsid w:val="003F71FA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9ED"/>
    <w:rsid w:val="00412E3D"/>
    <w:rsid w:val="00413317"/>
    <w:rsid w:val="0041360B"/>
    <w:rsid w:val="0041563E"/>
    <w:rsid w:val="004176B1"/>
    <w:rsid w:val="004205D6"/>
    <w:rsid w:val="00420932"/>
    <w:rsid w:val="004219A2"/>
    <w:rsid w:val="00421E0C"/>
    <w:rsid w:val="00421FA8"/>
    <w:rsid w:val="0042210B"/>
    <w:rsid w:val="00422F85"/>
    <w:rsid w:val="00424509"/>
    <w:rsid w:val="00424819"/>
    <w:rsid w:val="00425C67"/>
    <w:rsid w:val="00426152"/>
    <w:rsid w:val="0042691F"/>
    <w:rsid w:val="00426F25"/>
    <w:rsid w:val="0042735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6FC5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32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67153"/>
    <w:rsid w:val="00470046"/>
    <w:rsid w:val="004707F2"/>
    <w:rsid w:val="00470B52"/>
    <w:rsid w:val="00470DFA"/>
    <w:rsid w:val="00471B74"/>
    <w:rsid w:val="004723EA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634"/>
    <w:rsid w:val="00481C75"/>
    <w:rsid w:val="0048372B"/>
    <w:rsid w:val="00484008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9690A"/>
    <w:rsid w:val="00496C53"/>
    <w:rsid w:val="004A102E"/>
    <w:rsid w:val="004A15E7"/>
    <w:rsid w:val="004A35FA"/>
    <w:rsid w:val="004A3A97"/>
    <w:rsid w:val="004A4670"/>
    <w:rsid w:val="004A4A69"/>
    <w:rsid w:val="004A5832"/>
    <w:rsid w:val="004A73D4"/>
    <w:rsid w:val="004A7830"/>
    <w:rsid w:val="004B0B24"/>
    <w:rsid w:val="004B2E48"/>
    <w:rsid w:val="004B38FB"/>
    <w:rsid w:val="004B4FAC"/>
    <w:rsid w:val="004B7605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107"/>
    <w:rsid w:val="004D0CEF"/>
    <w:rsid w:val="004D0D46"/>
    <w:rsid w:val="004D2E92"/>
    <w:rsid w:val="004D32F9"/>
    <w:rsid w:val="004D3776"/>
    <w:rsid w:val="004D37C8"/>
    <w:rsid w:val="004D437F"/>
    <w:rsid w:val="004D4D3E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573"/>
    <w:rsid w:val="004F2F19"/>
    <w:rsid w:val="004F372F"/>
    <w:rsid w:val="004F3AAD"/>
    <w:rsid w:val="004F6AE1"/>
    <w:rsid w:val="004F6B97"/>
    <w:rsid w:val="004F74ED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323"/>
    <w:rsid w:val="0051551F"/>
    <w:rsid w:val="00515CDA"/>
    <w:rsid w:val="0051652D"/>
    <w:rsid w:val="00516ABF"/>
    <w:rsid w:val="00517D22"/>
    <w:rsid w:val="00517ECA"/>
    <w:rsid w:val="00521051"/>
    <w:rsid w:val="00522C18"/>
    <w:rsid w:val="00524CA2"/>
    <w:rsid w:val="005257C3"/>
    <w:rsid w:val="005262F0"/>
    <w:rsid w:val="005302BF"/>
    <w:rsid w:val="00530713"/>
    <w:rsid w:val="00530B07"/>
    <w:rsid w:val="005316A2"/>
    <w:rsid w:val="00531C6D"/>
    <w:rsid w:val="00531D3E"/>
    <w:rsid w:val="00532D3E"/>
    <w:rsid w:val="00533101"/>
    <w:rsid w:val="00533222"/>
    <w:rsid w:val="005341A6"/>
    <w:rsid w:val="0053445A"/>
    <w:rsid w:val="00534DDE"/>
    <w:rsid w:val="00535833"/>
    <w:rsid w:val="00535A25"/>
    <w:rsid w:val="0053733C"/>
    <w:rsid w:val="00537955"/>
    <w:rsid w:val="005402A6"/>
    <w:rsid w:val="005405B4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46C7"/>
    <w:rsid w:val="0055580A"/>
    <w:rsid w:val="0056004B"/>
    <w:rsid w:val="005604E1"/>
    <w:rsid w:val="005606F7"/>
    <w:rsid w:val="00560DCD"/>
    <w:rsid w:val="005612D0"/>
    <w:rsid w:val="00561C69"/>
    <w:rsid w:val="00563960"/>
    <w:rsid w:val="00563A8F"/>
    <w:rsid w:val="00563AC3"/>
    <w:rsid w:val="005645B8"/>
    <w:rsid w:val="00564B39"/>
    <w:rsid w:val="00566C1F"/>
    <w:rsid w:val="00566CE5"/>
    <w:rsid w:val="00567EA4"/>
    <w:rsid w:val="00567F01"/>
    <w:rsid w:val="005700CB"/>
    <w:rsid w:val="00571031"/>
    <w:rsid w:val="00571169"/>
    <w:rsid w:val="005712BA"/>
    <w:rsid w:val="00572694"/>
    <w:rsid w:val="00572EBE"/>
    <w:rsid w:val="00572F79"/>
    <w:rsid w:val="005741FB"/>
    <w:rsid w:val="005745BB"/>
    <w:rsid w:val="0057485F"/>
    <w:rsid w:val="005751BA"/>
    <w:rsid w:val="0057790D"/>
    <w:rsid w:val="00577DA3"/>
    <w:rsid w:val="0058023F"/>
    <w:rsid w:val="00580542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492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057E"/>
    <w:rsid w:val="005B34D4"/>
    <w:rsid w:val="005B374D"/>
    <w:rsid w:val="005B44D7"/>
    <w:rsid w:val="005B4935"/>
    <w:rsid w:val="005B4A82"/>
    <w:rsid w:val="005B59B9"/>
    <w:rsid w:val="005B5C7F"/>
    <w:rsid w:val="005B6B05"/>
    <w:rsid w:val="005B7D29"/>
    <w:rsid w:val="005B7DE3"/>
    <w:rsid w:val="005C1569"/>
    <w:rsid w:val="005C22B6"/>
    <w:rsid w:val="005C2D83"/>
    <w:rsid w:val="005C36F6"/>
    <w:rsid w:val="005C3D53"/>
    <w:rsid w:val="005C47C4"/>
    <w:rsid w:val="005C53D8"/>
    <w:rsid w:val="005C65A1"/>
    <w:rsid w:val="005C7238"/>
    <w:rsid w:val="005C73F6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094"/>
    <w:rsid w:val="005E2461"/>
    <w:rsid w:val="005E2B96"/>
    <w:rsid w:val="005E39BD"/>
    <w:rsid w:val="005E52F6"/>
    <w:rsid w:val="005E5318"/>
    <w:rsid w:val="005E57E1"/>
    <w:rsid w:val="005E6BFB"/>
    <w:rsid w:val="005E7A5C"/>
    <w:rsid w:val="005E7B18"/>
    <w:rsid w:val="005E7DB2"/>
    <w:rsid w:val="005F0382"/>
    <w:rsid w:val="005F070A"/>
    <w:rsid w:val="005F163F"/>
    <w:rsid w:val="005F3FAC"/>
    <w:rsid w:val="005F4610"/>
    <w:rsid w:val="005F4942"/>
    <w:rsid w:val="005F6557"/>
    <w:rsid w:val="005F6EB7"/>
    <w:rsid w:val="005F71EE"/>
    <w:rsid w:val="0060012C"/>
    <w:rsid w:val="006005C0"/>
    <w:rsid w:val="006021A7"/>
    <w:rsid w:val="006029D4"/>
    <w:rsid w:val="00602ABA"/>
    <w:rsid w:val="006042D6"/>
    <w:rsid w:val="00604893"/>
    <w:rsid w:val="006052AE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674"/>
    <w:rsid w:val="00616A62"/>
    <w:rsid w:val="00617493"/>
    <w:rsid w:val="00620AF4"/>
    <w:rsid w:val="00620FD1"/>
    <w:rsid w:val="00621623"/>
    <w:rsid w:val="0062177A"/>
    <w:rsid w:val="00622325"/>
    <w:rsid w:val="0062275D"/>
    <w:rsid w:val="00623149"/>
    <w:rsid w:val="00624AA8"/>
    <w:rsid w:val="00624F6D"/>
    <w:rsid w:val="00625994"/>
    <w:rsid w:val="0062629E"/>
    <w:rsid w:val="006265C5"/>
    <w:rsid w:val="006307EE"/>
    <w:rsid w:val="00630A58"/>
    <w:rsid w:val="00630CF8"/>
    <w:rsid w:val="00633104"/>
    <w:rsid w:val="00634427"/>
    <w:rsid w:val="006350BE"/>
    <w:rsid w:val="00635C75"/>
    <w:rsid w:val="00636792"/>
    <w:rsid w:val="00636D2E"/>
    <w:rsid w:val="0063753E"/>
    <w:rsid w:val="0064006D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6D1"/>
    <w:rsid w:val="00647CA6"/>
    <w:rsid w:val="00650CFB"/>
    <w:rsid w:val="00651E8B"/>
    <w:rsid w:val="00652A1A"/>
    <w:rsid w:val="00653068"/>
    <w:rsid w:val="0065347F"/>
    <w:rsid w:val="0065426B"/>
    <w:rsid w:val="00654AA2"/>
    <w:rsid w:val="00654B60"/>
    <w:rsid w:val="00655A53"/>
    <w:rsid w:val="00656738"/>
    <w:rsid w:val="00660576"/>
    <w:rsid w:val="00660B05"/>
    <w:rsid w:val="00660FA3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717"/>
    <w:rsid w:val="00671D22"/>
    <w:rsid w:val="0067201E"/>
    <w:rsid w:val="00672106"/>
    <w:rsid w:val="0067362D"/>
    <w:rsid w:val="00674D34"/>
    <w:rsid w:val="006754FF"/>
    <w:rsid w:val="00675989"/>
    <w:rsid w:val="00675E6C"/>
    <w:rsid w:val="0067770B"/>
    <w:rsid w:val="00677A85"/>
    <w:rsid w:val="00677FB1"/>
    <w:rsid w:val="00680983"/>
    <w:rsid w:val="00683482"/>
    <w:rsid w:val="0068349B"/>
    <w:rsid w:val="00685A41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6EAE"/>
    <w:rsid w:val="0069770C"/>
    <w:rsid w:val="006979BE"/>
    <w:rsid w:val="006A1A39"/>
    <w:rsid w:val="006A26C9"/>
    <w:rsid w:val="006A29AD"/>
    <w:rsid w:val="006A32C2"/>
    <w:rsid w:val="006A3767"/>
    <w:rsid w:val="006A3F60"/>
    <w:rsid w:val="006A43EB"/>
    <w:rsid w:val="006A45CD"/>
    <w:rsid w:val="006A5B6F"/>
    <w:rsid w:val="006A7950"/>
    <w:rsid w:val="006A7C47"/>
    <w:rsid w:val="006B08B0"/>
    <w:rsid w:val="006B0DC2"/>
    <w:rsid w:val="006B1ABC"/>
    <w:rsid w:val="006B1D3F"/>
    <w:rsid w:val="006B344B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46BF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3CA"/>
    <w:rsid w:val="006E4DA8"/>
    <w:rsid w:val="006E4DDD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7B4"/>
    <w:rsid w:val="00702DCA"/>
    <w:rsid w:val="00704447"/>
    <w:rsid w:val="007069B6"/>
    <w:rsid w:val="007109EF"/>
    <w:rsid w:val="0071197C"/>
    <w:rsid w:val="00712736"/>
    <w:rsid w:val="00712B38"/>
    <w:rsid w:val="007136AC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3B1F"/>
    <w:rsid w:val="00734AAE"/>
    <w:rsid w:val="00735755"/>
    <w:rsid w:val="00735DA6"/>
    <w:rsid w:val="00736095"/>
    <w:rsid w:val="0073632D"/>
    <w:rsid w:val="007363C6"/>
    <w:rsid w:val="00737175"/>
    <w:rsid w:val="00737B17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282"/>
    <w:rsid w:val="00745B91"/>
    <w:rsid w:val="00745C35"/>
    <w:rsid w:val="007504BE"/>
    <w:rsid w:val="0075099D"/>
    <w:rsid w:val="00750FF8"/>
    <w:rsid w:val="00751DC3"/>
    <w:rsid w:val="00751F0E"/>
    <w:rsid w:val="00753069"/>
    <w:rsid w:val="00753100"/>
    <w:rsid w:val="007533BF"/>
    <w:rsid w:val="00754250"/>
    <w:rsid w:val="00754A94"/>
    <w:rsid w:val="00754D10"/>
    <w:rsid w:val="0075670B"/>
    <w:rsid w:val="00756E51"/>
    <w:rsid w:val="00757ED2"/>
    <w:rsid w:val="00760435"/>
    <w:rsid w:val="0076191F"/>
    <w:rsid w:val="00761C86"/>
    <w:rsid w:val="00762400"/>
    <w:rsid w:val="00762CB8"/>
    <w:rsid w:val="00764009"/>
    <w:rsid w:val="0076483F"/>
    <w:rsid w:val="0076513E"/>
    <w:rsid w:val="007659CF"/>
    <w:rsid w:val="007666BB"/>
    <w:rsid w:val="0076717A"/>
    <w:rsid w:val="0076783B"/>
    <w:rsid w:val="00771B33"/>
    <w:rsid w:val="00772480"/>
    <w:rsid w:val="007733BE"/>
    <w:rsid w:val="00773DCB"/>
    <w:rsid w:val="007741ED"/>
    <w:rsid w:val="0077541F"/>
    <w:rsid w:val="00775796"/>
    <w:rsid w:val="007763B9"/>
    <w:rsid w:val="00777564"/>
    <w:rsid w:val="007801DD"/>
    <w:rsid w:val="00782422"/>
    <w:rsid w:val="0078293B"/>
    <w:rsid w:val="0078305A"/>
    <w:rsid w:val="00784297"/>
    <w:rsid w:val="007842C6"/>
    <w:rsid w:val="00784AFC"/>
    <w:rsid w:val="00785C7D"/>
    <w:rsid w:val="00786175"/>
    <w:rsid w:val="007866F5"/>
    <w:rsid w:val="00787567"/>
    <w:rsid w:val="00787B45"/>
    <w:rsid w:val="00787DC1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77A"/>
    <w:rsid w:val="007A302F"/>
    <w:rsid w:val="007A37B5"/>
    <w:rsid w:val="007A395B"/>
    <w:rsid w:val="007A44AC"/>
    <w:rsid w:val="007A64FF"/>
    <w:rsid w:val="007A7922"/>
    <w:rsid w:val="007B0239"/>
    <w:rsid w:val="007B0BB6"/>
    <w:rsid w:val="007B1249"/>
    <w:rsid w:val="007B1939"/>
    <w:rsid w:val="007B1CBD"/>
    <w:rsid w:val="007B22AE"/>
    <w:rsid w:val="007B22BC"/>
    <w:rsid w:val="007B5116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676A"/>
    <w:rsid w:val="007C7890"/>
    <w:rsid w:val="007C79A5"/>
    <w:rsid w:val="007C7A6D"/>
    <w:rsid w:val="007D0170"/>
    <w:rsid w:val="007D033A"/>
    <w:rsid w:val="007D0F7A"/>
    <w:rsid w:val="007D1485"/>
    <w:rsid w:val="007D1CE3"/>
    <w:rsid w:val="007D2817"/>
    <w:rsid w:val="007D2D3E"/>
    <w:rsid w:val="007D3198"/>
    <w:rsid w:val="007D403D"/>
    <w:rsid w:val="007D5BDA"/>
    <w:rsid w:val="007D6163"/>
    <w:rsid w:val="007D63B1"/>
    <w:rsid w:val="007D6910"/>
    <w:rsid w:val="007E02B7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1B1B"/>
    <w:rsid w:val="007F20A1"/>
    <w:rsid w:val="007F33B3"/>
    <w:rsid w:val="007F3926"/>
    <w:rsid w:val="007F45BE"/>
    <w:rsid w:val="007F6AB7"/>
    <w:rsid w:val="007F754C"/>
    <w:rsid w:val="007F75FA"/>
    <w:rsid w:val="00800F83"/>
    <w:rsid w:val="008010EE"/>
    <w:rsid w:val="00801756"/>
    <w:rsid w:val="00802756"/>
    <w:rsid w:val="00802E10"/>
    <w:rsid w:val="008036DA"/>
    <w:rsid w:val="00805054"/>
    <w:rsid w:val="008050FB"/>
    <w:rsid w:val="00805389"/>
    <w:rsid w:val="008063A4"/>
    <w:rsid w:val="00807C40"/>
    <w:rsid w:val="00810125"/>
    <w:rsid w:val="00811248"/>
    <w:rsid w:val="008120E6"/>
    <w:rsid w:val="00812119"/>
    <w:rsid w:val="00812134"/>
    <w:rsid w:val="008125DD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38FB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225"/>
    <w:rsid w:val="00833809"/>
    <w:rsid w:val="00834133"/>
    <w:rsid w:val="0083525D"/>
    <w:rsid w:val="008359BD"/>
    <w:rsid w:val="00835E8B"/>
    <w:rsid w:val="00835F61"/>
    <w:rsid w:val="0083612A"/>
    <w:rsid w:val="0083731E"/>
    <w:rsid w:val="00837F11"/>
    <w:rsid w:val="00840188"/>
    <w:rsid w:val="00841DFD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070E"/>
    <w:rsid w:val="008519C3"/>
    <w:rsid w:val="00853969"/>
    <w:rsid w:val="0085407F"/>
    <w:rsid w:val="00860071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6FAF"/>
    <w:rsid w:val="00867163"/>
    <w:rsid w:val="00867CED"/>
    <w:rsid w:val="008708FE"/>
    <w:rsid w:val="00871FFA"/>
    <w:rsid w:val="008723D2"/>
    <w:rsid w:val="00872C97"/>
    <w:rsid w:val="00872CB9"/>
    <w:rsid w:val="008739E6"/>
    <w:rsid w:val="00874396"/>
    <w:rsid w:val="0087547F"/>
    <w:rsid w:val="008755EA"/>
    <w:rsid w:val="00875A60"/>
    <w:rsid w:val="00876047"/>
    <w:rsid w:val="00877DF8"/>
    <w:rsid w:val="00884CE1"/>
    <w:rsid w:val="00885220"/>
    <w:rsid w:val="00886A4F"/>
    <w:rsid w:val="00887887"/>
    <w:rsid w:val="00890E46"/>
    <w:rsid w:val="008910D7"/>
    <w:rsid w:val="008912D6"/>
    <w:rsid w:val="00891D5F"/>
    <w:rsid w:val="00891EE4"/>
    <w:rsid w:val="008952FC"/>
    <w:rsid w:val="00895FD9"/>
    <w:rsid w:val="008964B9"/>
    <w:rsid w:val="00896716"/>
    <w:rsid w:val="00896C46"/>
    <w:rsid w:val="00896FB6"/>
    <w:rsid w:val="00897A7F"/>
    <w:rsid w:val="00897F29"/>
    <w:rsid w:val="008A1A9B"/>
    <w:rsid w:val="008A1B1A"/>
    <w:rsid w:val="008A1EBA"/>
    <w:rsid w:val="008A3A44"/>
    <w:rsid w:val="008A3B19"/>
    <w:rsid w:val="008A4A9B"/>
    <w:rsid w:val="008A5A07"/>
    <w:rsid w:val="008A6D09"/>
    <w:rsid w:val="008A6F43"/>
    <w:rsid w:val="008A7CFB"/>
    <w:rsid w:val="008B062C"/>
    <w:rsid w:val="008B0F65"/>
    <w:rsid w:val="008B1877"/>
    <w:rsid w:val="008B1C73"/>
    <w:rsid w:val="008B24AD"/>
    <w:rsid w:val="008B325F"/>
    <w:rsid w:val="008B685C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C7040"/>
    <w:rsid w:val="008D0556"/>
    <w:rsid w:val="008D05F9"/>
    <w:rsid w:val="008D112E"/>
    <w:rsid w:val="008D2188"/>
    <w:rsid w:val="008D2461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58FC"/>
    <w:rsid w:val="008E628C"/>
    <w:rsid w:val="008E637B"/>
    <w:rsid w:val="008E6BE6"/>
    <w:rsid w:val="008E7F43"/>
    <w:rsid w:val="008F0526"/>
    <w:rsid w:val="008F06DF"/>
    <w:rsid w:val="008F0C67"/>
    <w:rsid w:val="008F11A9"/>
    <w:rsid w:val="008F134F"/>
    <w:rsid w:val="008F13BB"/>
    <w:rsid w:val="008F13BF"/>
    <w:rsid w:val="008F1908"/>
    <w:rsid w:val="008F1E2D"/>
    <w:rsid w:val="008F3242"/>
    <w:rsid w:val="008F35A7"/>
    <w:rsid w:val="008F3868"/>
    <w:rsid w:val="008F47CC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B8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359"/>
    <w:rsid w:val="00921BBB"/>
    <w:rsid w:val="0092223C"/>
    <w:rsid w:val="00924998"/>
    <w:rsid w:val="00924D88"/>
    <w:rsid w:val="00925F2C"/>
    <w:rsid w:val="00926A3A"/>
    <w:rsid w:val="00926C5C"/>
    <w:rsid w:val="0092744D"/>
    <w:rsid w:val="00927F56"/>
    <w:rsid w:val="00930D52"/>
    <w:rsid w:val="0093390C"/>
    <w:rsid w:val="00933F6C"/>
    <w:rsid w:val="0093572E"/>
    <w:rsid w:val="0093632B"/>
    <w:rsid w:val="00936831"/>
    <w:rsid w:val="00936EA9"/>
    <w:rsid w:val="00937C97"/>
    <w:rsid w:val="00937E88"/>
    <w:rsid w:val="00940153"/>
    <w:rsid w:val="0094050C"/>
    <w:rsid w:val="0094103C"/>
    <w:rsid w:val="00941613"/>
    <w:rsid w:val="0094347D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4D8F"/>
    <w:rsid w:val="00955FE0"/>
    <w:rsid w:val="00956482"/>
    <w:rsid w:val="009567CA"/>
    <w:rsid w:val="00956CEF"/>
    <w:rsid w:val="00957829"/>
    <w:rsid w:val="00957CC0"/>
    <w:rsid w:val="00957E78"/>
    <w:rsid w:val="00960931"/>
    <w:rsid w:val="0096172B"/>
    <w:rsid w:val="00961897"/>
    <w:rsid w:val="00961A68"/>
    <w:rsid w:val="00961D62"/>
    <w:rsid w:val="00962035"/>
    <w:rsid w:val="00963988"/>
    <w:rsid w:val="00964DDF"/>
    <w:rsid w:val="0096538C"/>
    <w:rsid w:val="009671B0"/>
    <w:rsid w:val="009677B8"/>
    <w:rsid w:val="00967EB9"/>
    <w:rsid w:val="00972979"/>
    <w:rsid w:val="00972B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0705"/>
    <w:rsid w:val="00982509"/>
    <w:rsid w:val="00984ADE"/>
    <w:rsid w:val="0098605B"/>
    <w:rsid w:val="0098608A"/>
    <w:rsid w:val="00986ACC"/>
    <w:rsid w:val="00986CD0"/>
    <w:rsid w:val="00987DA6"/>
    <w:rsid w:val="00990AB5"/>
    <w:rsid w:val="009917FB"/>
    <w:rsid w:val="00992566"/>
    <w:rsid w:val="00992DDD"/>
    <w:rsid w:val="00992EDC"/>
    <w:rsid w:val="00992FCD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563"/>
    <w:rsid w:val="009B0F9A"/>
    <w:rsid w:val="009B131B"/>
    <w:rsid w:val="009B44BC"/>
    <w:rsid w:val="009B6491"/>
    <w:rsid w:val="009B6621"/>
    <w:rsid w:val="009B66CC"/>
    <w:rsid w:val="009B770D"/>
    <w:rsid w:val="009C01C7"/>
    <w:rsid w:val="009C0383"/>
    <w:rsid w:val="009C09A8"/>
    <w:rsid w:val="009C286D"/>
    <w:rsid w:val="009C3991"/>
    <w:rsid w:val="009C4511"/>
    <w:rsid w:val="009C66A7"/>
    <w:rsid w:val="009C684C"/>
    <w:rsid w:val="009C7107"/>
    <w:rsid w:val="009D0634"/>
    <w:rsid w:val="009D0A6A"/>
    <w:rsid w:val="009D1C94"/>
    <w:rsid w:val="009D1CB7"/>
    <w:rsid w:val="009D2204"/>
    <w:rsid w:val="009D3059"/>
    <w:rsid w:val="009D52C8"/>
    <w:rsid w:val="009D59A6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3EB2"/>
    <w:rsid w:val="009E4AEC"/>
    <w:rsid w:val="009E6670"/>
    <w:rsid w:val="009E6967"/>
    <w:rsid w:val="009F0FE1"/>
    <w:rsid w:val="009F3DD5"/>
    <w:rsid w:val="009F3DFB"/>
    <w:rsid w:val="009F42CC"/>
    <w:rsid w:val="009F43EB"/>
    <w:rsid w:val="009F44E5"/>
    <w:rsid w:val="009F55D6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4C9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4BE8"/>
    <w:rsid w:val="00A15232"/>
    <w:rsid w:val="00A15A21"/>
    <w:rsid w:val="00A15B93"/>
    <w:rsid w:val="00A16906"/>
    <w:rsid w:val="00A16949"/>
    <w:rsid w:val="00A16E53"/>
    <w:rsid w:val="00A17992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5C3"/>
    <w:rsid w:val="00A346A5"/>
    <w:rsid w:val="00A34C94"/>
    <w:rsid w:val="00A34FE8"/>
    <w:rsid w:val="00A351BA"/>
    <w:rsid w:val="00A35A70"/>
    <w:rsid w:val="00A35E14"/>
    <w:rsid w:val="00A37D58"/>
    <w:rsid w:val="00A40243"/>
    <w:rsid w:val="00A40616"/>
    <w:rsid w:val="00A41EE0"/>
    <w:rsid w:val="00A42B22"/>
    <w:rsid w:val="00A43739"/>
    <w:rsid w:val="00A43786"/>
    <w:rsid w:val="00A43D8B"/>
    <w:rsid w:val="00A4425E"/>
    <w:rsid w:val="00A44493"/>
    <w:rsid w:val="00A45406"/>
    <w:rsid w:val="00A4545B"/>
    <w:rsid w:val="00A455C5"/>
    <w:rsid w:val="00A45C8E"/>
    <w:rsid w:val="00A45E1F"/>
    <w:rsid w:val="00A4780E"/>
    <w:rsid w:val="00A47C94"/>
    <w:rsid w:val="00A50625"/>
    <w:rsid w:val="00A51142"/>
    <w:rsid w:val="00A51CFD"/>
    <w:rsid w:val="00A529FB"/>
    <w:rsid w:val="00A531A6"/>
    <w:rsid w:val="00A53543"/>
    <w:rsid w:val="00A5380D"/>
    <w:rsid w:val="00A538B5"/>
    <w:rsid w:val="00A5416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472"/>
    <w:rsid w:val="00A65C89"/>
    <w:rsid w:val="00A66B17"/>
    <w:rsid w:val="00A66E7F"/>
    <w:rsid w:val="00A67971"/>
    <w:rsid w:val="00A67ADC"/>
    <w:rsid w:val="00A71223"/>
    <w:rsid w:val="00A71CD4"/>
    <w:rsid w:val="00A74B67"/>
    <w:rsid w:val="00A767E6"/>
    <w:rsid w:val="00A8040E"/>
    <w:rsid w:val="00A80FC9"/>
    <w:rsid w:val="00A81422"/>
    <w:rsid w:val="00A8154A"/>
    <w:rsid w:val="00A816A6"/>
    <w:rsid w:val="00A820A4"/>
    <w:rsid w:val="00A8234F"/>
    <w:rsid w:val="00A82E6D"/>
    <w:rsid w:val="00A83D1E"/>
    <w:rsid w:val="00A83E74"/>
    <w:rsid w:val="00A83F9D"/>
    <w:rsid w:val="00A864C1"/>
    <w:rsid w:val="00A868DB"/>
    <w:rsid w:val="00A8695F"/>
    <w:rsid w:val="00A873C3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C76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AD7"/>
    <w:rsid w:val="00AA4CC5"/>
    <w:rsid w:val="00AA505D"/>
    <w:rsid w:val="00AA50FC"/>
    <w:rsid w:val="00AA581F"/>
    <w:rsid w:val="00AA70E8"/>
    <w:rsid w:val="00AA7296"/>
    <w:rsid w:val="00AA74ED"/>
    <w:rsid w:val="00AA7AAF"/>
    <w:rsid w:val="00AA7BCA"/>
    <w:rsid w:val="00AA7E8D"/>
    <w:rsid w:val="00AB0AD6"/>
    <w:rsid w:val="00AB1C33"/>
    <w:rsid w:val="00AB1E19"/>
    <w:rsid w:val="00AB261A"/>
    <w:rsid w:val="00AB2DB4"/>
    <w:rsid w:val="00AB2FF5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4A37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12B"/>
    <w:rsid w:val="00AE6242"/>
    <w:rsid w:val="00AE6573"/>
    <w:rsid w:val="00AE7468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5A0"/>
    <w:rsid w:val="00B007F8"/>
    <w:rsid w:val="00B0109A"/>
    <w:rsid w:val="00B01D84"/>
    <w:rsid w:val="00B027E1"/>
    <w:rsid w:val="00B031F9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1F0D"/>
    <w:rsid w:val="00B22EEB"/>
    <w:rsid w:val="00B23F54"/>
    <w:rsid w:val="00B24850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3F3"/>
    <w:rsid w:val="00B370AC"/>
    <w:rsid w:val="00B37F72"/>
    <w:rsid w:val="00B439F4"/>
    <w:rsid w:val="00B449F8"/>
    <w:rsid w:val="00B456BB"/>
    <w:rsid w:val="00B47797"/>
    <w:rsid w:val="00B47A3D"/>
    <w:rsid w:val="00B50B3E"/>
    <w:rsid w:val="00B517EE"/>
    <w:rsid w:val="00B51E74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2DCD"/>
    <w:rsid w:val="00B670D3"/>
    <w:rsid w:val="00B67CD1"/>
    <w:rsid w:val="00B70B3A"/>
    <w:rsid w:val="00B70BF9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03E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3601"/>
    <w:rsid w:val="00B95129"/>
    <w:rsid w:val="00B955FF"/>
    <w:rsid w:val="00B965B1"/>
    <w:rsid w:val="00B9703E"/>
    <w:rsid w:val="00BA06DF"/>
    <w:rsid w:val="00BA164B"/>
    <w:rsid w:val="00BA26F8"/>
    <w:rsid w:val="00BA3571"/>
    <w:rsid w:val="00BA388E"/>
    <w:rsid w:val="00BA3C19"/>
    <w:rsid w:val="00BA59D3"/>
    <w:rsid w:val="00BA75F2"/>
    <w:rsid w:val="00BB032B"/>
    <w:rsid w:val="00BB10D8"/>
    <w:rsid w:val="00BB2B71"/>
    <w:rsid w:val="00BB465E"/>
    <w:rsid w:val="00BB4A4A"/>
    <w:rsid w:val="00BB701D"/>
    <w:rsid w:val="00BB766D"/>
    <w:rsid w:val="00BB7BE3"/>
    <w:rsid w:val="00BC0065"/>
    <w:rsid w:val="00BC0B23"/>
    <w:rsid w:val="00BC0BDA"/>
    <w:rsid w:val="00BC23FA"/>
    <w:rsid w:val="00BC24A2"/>
    <w:rsid w:val="00BC2775"/>
    <w:rsid w:val="00BC2992"/>
    <w:rsid w:val="00BC2BA9"/>
    <w:rsid w:val="00BC2DE3"/>
    <w:rsid w:val="00BC2E00"/>
    <w:rsid w:val="00BC32F7"/>
    <w:rsid w:val="00BC3943"/>
    <w:rsid w:val="00BC43AB"/>
    <w:rsid w:val="00BC4C3C"/>
    <w:rsid w:val="00BC5CBD"/>
    <w:rsid w:val="00BC64A1"/>
    <w:rsid w:val="00BC70FD"/>
    <w:rsid w:val="00BC7C12"/>
    <w:rsid w:val="00BD07B0"/>
    <w:rsid w:val="00BD098C"/>
    <w:rsid w:val="00BD0B9F"/>
    <w:rsid w:val="00BD20F5"/>
    <w:rsid w:val="00BD2192"/>
    <w:rsid w:val="00BD249A"/>
    <w:rsid w:val="00BD26D7"/>
    <w:rsid w:val="00BD2E5B"/>
    <w:rsid w:val="00BD2E6C"/>
    <w:rsid w:val="00BD35FA"/>
    <w:rsid w:val="00BD3A5B"/>
    <w:rsid w:val="00BD3F57"/>
    <w:rsid w:val="00BD4568"/>
    <w:rsid w:val="00BD562E"/>
    <w:rsid w:val="00BD56B0"/>
    <w:rsid w:val="00BD5817"/>
    <w:rsid w:val="00BD5A10"/>
    <w:rsid w:val="00BD727F"/>
    <w:rsid w:val="00BD7551"/>
    <w:rsid w:val="00BD7995"/>
    <w:rsid w:val="00BE04EE"/>
    <w:rsid w:val="00BE0673"/>
    <w:rsid w:val="00BE07E7"/>
    <w:rsid w:val="00BE0968"/>
    <w:rsid w:val="00BE1A16"/>
    <w:rsid w:val="00BE29FE"/>
    <w:rsid w:val="00BE4062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5D19"/>
    <w:rsid w:val="00BF776C"/>
    <w:rsid w:val="00BF78CA"/>
    <w:rsid w:val="00BF7EC3"/>
    <w:rsid w:val="00C00160"/>
    <w:rsid w:val="00C00E41"/>
    <w:rsid w:val="00C01660"/>
    <w:rsid w:val="00C01C58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A4E"/>
    <w:rsid w:val="00C26EBD"/>
    <w:rsid w:val="00C27E25"/>
    <w:rsid w:val="00C318E9"/>
    <w:rsid w:val="00C31FA6"/>
    <w:rsid w:val="00C32171"/>
    <w:rsid w:val="00C3262E"/>
    <w:rsid w:val="00C331B2"/>
    <w:rsid w:val="00C33444"/>
    <w:rsid w:val="00C33CF3"/>
    <w:rsid w:val="00C34155"/>
    <w:rsid w:val="00C341E8"/>
    <w:rsid w:val="00C34D3D"/>
    <w:rsid w:val="00C35633"/>
    <w:rsid w:val="00C36C21"/>
    <w:rsid w:val="00C404B0"/>
    <w:rsid w:val="00C41AEA"/>
    <w:rsid w:val="00C41CFA"/>
    <w:rsid w:val="00C440D0"/>
    <w:rsid w:val="00C44D25"/>
    <w:rsid w:val="00C44F25"/>
    <w:rsid w:val="00C455B1"/>
    <w:rsid w:val="00C4578A"/>
    <w:rsid w:val="00C457D8"/>
    <w:rsid w:val="00C52361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B56"/>
    <w:rsid w:val="00C62B4C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5BB"/>
    <w:rsid w:val="00C67AF0"/>
    <w:rsid w:val="00C67C94"/>
    <w:rsid w:val="00C70382"/>
    <w:rsid w:val="00C70540"/>
    <w:rsid w:val="00C70BA2"/>
    <w:rsid w:val="00C70D2D"/>
    <w:rsid w:val="00C70FC7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8D"/>
    <w:rsid w:val="00C767DA"/>
    <w:rsid w:val="00C76CA3"/>
    <w:rsid w:val="00C76CC9"/>
    <w:rsid w:val="00C77409"/>
    <w:rsid w:val="00C812DA"/>
    <w:rsid w:val="00C82F42"/>
    <w:rsid w:val="00C8304D"/>
    <w:rsid w:val="00C830E5"/>
    <w:rsid w:val="00C832A0"/>
    <w:rsid w:val="00C837DB"/>
    <w:rsid w:val="00C83ED5"/>
    <w:rsid w:val="00C84033"/>
    <w:rsid w:val="00C84A0B"/>
    <w:rsid w:val="00C84C88"/>
    <w:rsid w:val="00C854E8"/>
    <w:rsid w:val="00C864F1"/>
    <w:rsid w:val="00C86D62"/>
    <w:rsid w:val="00C874C4"/>
    <w:rsid w:val="00C87A61"/>
    <w:rsid w:val="00C87FE6"/>
    <w:rsid w:val="00C900E2"/>
    <w:rsid w:val="00C931D6"/>
    <w:rsid w:val="00C94AF2"/>
    <w:rsid w:val="00C95179"/>
    <w:rsid w:val="00C9595C"/>
    <w:rsid w:val="00C95F8A"/>
    <w:rsid w:val="00C96304"/>
    <w:rsid w:val="00C96C2D"/>
    <w:rsid w:val="00C97186"/>
    <w:rsid w:val="00CA03D7"/>
    <w:rsid w:val="00CA09E9"/>
    <w:rsid w:val="00CA0B8A"/>
    <w:rsid w:val="00CA257C"/>
    <w:rsid w:val="00CA33FD"/>
    <w:rsid w:val="00CA3844"/>
    <w:rsid w:val="00CB213D"/>
    <w:rsid w:val="00CB3509"/>
    <w:rsid w:val="00CB4302"/>
    <w:rsid w:val="00CB4C15"/>
    <w:rsid w:val="00CB4D19"/>
    <w:rsid w:val="00CB4E47"/>
    <w:rsid w:val="00CB5BB2"/>
    <w:rsid w:val="00CB6500"/>
    <w:rsid w:val="00CB696A"/>
    <w:rsid w:val="00CC0380"/>
    <w:rsid w:val="00CC0F37"/>
    <w:rsid w:val="00CC0F9F"/>
    <w:rsid w:val="00CC1A8F"/>
    <w:rsid w:val="00CC264E"/>
    <w:rsid w:val="00CC3006"/>
    <w:rsid w:val="00CC32D7"/>
    <w:rsid w:val="00CC3429"/>
    <w:rsid w:val="00CC43D7"/>
    <w:rsid w:val="00CC4DAC"/>
    <w:rsid w:val="00CC4F33"/>
    <w:rsid w:val="00CC629A"/>
    <w:rsid w:val="00CC6316"/>
    <w:rsid w:val="00CC657E"/>
    <w:rsid w:val="00CC6615"/>
    <w:rsid w:val="00CC7DBE"/>
    <w:rsid w:val="00CC7FCF"/>
    <w:rsid w:val="00CD39F1"/>
    <w:rsid w:val="00CD407B"/>
    <w:rsid w:val="00CD4593"/>
    <w:rsid w:val="00CD5B87"/>
    <w:rsid w:val="00CD5DE9"/>
    <w:rsid w:val="00CD5F20"/>
    <w:rsid w:val="00CD6848"/>
    <w:rsid w:val="00CD6EC0"/>
    <w:rsid w:val="00CD6F7C"/>
    <w:rsid w:val="00CD7EB9"/>
    <w:rsid w:val="00CE0D5F"/>
    <w:rsid w:val="00CE1DA5"/>
    <w:rsid w:val="00CE373A"/>
    <w:rsid w:val="00CE3EE0"/>
    <w:rsid w:val="00CE484B"/>
    <w:rsid w:val="00CE4F69"/>
    <w:rsid w:val="00CE5035"/>
    <w:rsid w:val="00CE5223"/>
    <w:rsid w:val="00CE55FA"/>
    <w:rsid w:val="00CE57A9"/>
    <w:rsid w:val="00CE597B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3F54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C2B"/>
    <w:rsid w:val="00D10216"/>
    <w:rsid w:val="00D10C4D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041"/>
    <w:rsid w:val="00D22930"/>
    <w:rsid w:val="00D22A4C"/>
    <w:rsid w:val="00D22E24"/>
    <w:rsid w:val="00D23795"/>
    <w:rsid w:val="00D23BF5"/>
    <w:rsid w:val="00D25401"/>
    <w:rsid w:val="00D25803"/>
    <w:rsid w:val="00D25F3A"/>
    <w:rsid w:val="00D2626F"/>
    <w:rsid w:val="00D264AC"/>
    <w:rsid w:val="00D26631"/>
    <w:rsid w:val="00D27856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350D8"/>
    <w:rsid w:val="00D41109"/>
    <w:rsid w:val="00D41554"/>
    <w:rsid w:val="00D42FB5"/>
    <w:rsid w:val="00D43009"/>
    <w:rsid w:val="00D43848"/>
    <w:rsid w:val="00D4443F"/>
    <w:rsid w:val="00D44AC9"/>
    <w:rsid w:val="00D45289"/>
    <w:rsid w:val="00D45318"/>
    <w:rsid w:val="00D45B07"/>
    <w:rsid w:val="00D4693D"/>
    <w:rsid w:val="00D50D78"/>
    <w:rsid w:val="00D51516"/>
    <w:rsid w:val="00D51E5A"/>
    <w:rsid w:val="00D53FA0"/>
    <w:rsid w:val="00D55274"/>
    <w:rsid w:val="00D558F7"/>
    <w:rsid w:val="00D55EE2"/>
    <w:rsid w:val="00D55FDB"/>
    <w:rsid w:val="00D56073"/>
    <w:rsid w:val="00D5614F"/>
    <w:rsid w:val="00D5633C"/>
    <w:rsid w:val="00D56373"/>
    <w:rsid w:val="00D571BD"/>
    <w:rsid w:val="00D6142A"/>
    <w:rsid w:val="00D6273C"/>
    <w:rsid w:val="00D63F04"/>
    <w:rsid w:val="00D63F71"/>
    <w:rsid w:val="00D64384"/>
    <w:rsid w:val="00D6447B"/>
    <w:rsid w:val="00D64666"/>
    <w:rsid w:val="00D64B20"/>
    <w:rsid w:val="00D6531F"/>
    <w:rsid w:val="00D65EEA"/>
    <w:rsid w:val="00D6603B"/>
    <w:rsid w:val="00D67735"/>
    <w:rsid w:val="00D705D4"/>
    <w:rsid w:val="00D708BA"/>
    <w:rsid w:val="00D71B7F"/>
    <w:rsid w:val="00D71FB9"/>
    <w:rsid w:val="00D72127"/>
    <w:rsid w:val="00D7229C"/>
    <w:rsid w:val="00D72F7A"/>
    <w:rsid w:val="00D734EC"/>
    <w:rsid w:val="00D73773"/>
    <w:rsid w:val="00D73D04"/>
    <w:rsid w:val="00D73DB5"/>
    <w:rsid w:val="00D751EE"/>
    <w:rsid w:val="00D75D7B"/>
    <w:rsid w:val="00D769A3"/>
    <w:rsid w:val="00D76B7F"/>
    <w:rsid w:val="00D7758D"/>
    <w:rsid w:val="00D77DC5"/>
    <w:rsid w:val="00D80250"/>
    <w:rsid w:val="00D80E72"/>
    <w:rsid w:val="00D821B3"/>
    <w:rsid w:val="00D82893"/>
    <w:rsid w:val="00D852D3"/>
    <w:rsid w:val="00D85B65"/>
    <w:rsid w:val="00D86249"/>
    <w:rsid w:val="00D866FF"/>
    <w:rsid w:val="00D86FA8"/>
    <w:rsid w:val="00D918FE"/>
    <w:rsid w:val="00D929EB"/>
    <w:rsid w:val="00D93E2D"/>
    <w:rsid w:val="00D93E69"/>
    <w:rsid w:val="00D944EE"/>
    <w:rsid w:val="00D96490"/>
    <w:rsid w:val="00DA1DC7"/>
    <w:rsid w:val="00DA3423"/>
    <w:rsid w:val="00DA3AF9"/>
    <w:rsid w:val="00DA3EAF"/>
    <w:rsid w:val="00DA5677"/>
    <w:rsid w:val="00DA5CEE"/>
    <w:rsid w:val="00DA632F"/>
    <w:rsid w:val="00DA6A83"/>
    <w:rsid w:val="00DA7E29"/>
    <w:rsid w:val="00DB0352"/>
    <w:rsid w:val="00DB18A0"/>
    <w:rsid w:val="00DB229F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533A"/>
    <w:rsid w:val="00DC5D4B"/>
    <w:rsid w:val="00DC6124"/>
    <w:rsid w:val="00DC7202"/>
    <w:rsid w:val="00DC72FD"/>
    <w:rsid w:val="00DD0132"/>
    <w:rsid w:val="00DD12CA"/>
    <w:rsid w:val="00DD1E20"/>
    <w:rsid w:val="00DD2649"/>
    <w:rsid w:val="00DD2B85"/>
    <w:rsid w:val="00DD4789"/>
    <w:rsid w:val="00DD4C7A"/>
    <w:rsid w:val="00DD4FA7"/>
    <w:rsid w:val="00DD5A8B"/>
    <w:rsid w:val="00DD5D22"/>
    <w:rsid w:val="00DD5D51"/>
    <w:rsid w:val="00DD7437"/>
    <w:rsid w:val="00DD780D"/>
    <w:rsid w:val="00DD7DC9"/>
    <w:rsid w:val="00DE0D59"/>
    <w:rsid w:val="00DE1552"/>
    <w:rsid w:val="00DE15AA"/>
    <w:rsid w:val="00DE1D22"/>
    <w:rsid w:val="00DE211A"/>
    <w:rsid w:val="00DE2E2D"/>
    <w:rsid w:val="00DE47EF"/>
    <w:rsid w:val="00DE4ECD"/>
    <w:rsid w:val="00DE53DA"/>
    <w:rsid w:val="00DE55CD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08DA"/>
    <w:rsid w:val="00DF1932"/>
    <w:rsid w:val="00DF29BB"/>
    <w:rsid w:val="00DF2CBE"/>
    <w:rsid w:val="00DF2E32"/>
    <w:rsid w:val="00DF5071"/>
    <w:rsid w:val="00DF5924"/>
    <w:rsid w:val="00DF5F63"/>
    <w:rsid w:val="00DF608A"/>
    <w:rsid w:val="00DF6477"/>
    <w:rsid w:val="00DF7E40"/>
    <w:rsid w:val="00E00379"/>
    <w:rsid w:val="00E00443"/>
    <w:rsid w:val="00E0082B"/>
    <w:rsid w:val="00E00E88"/>
    <w:rsid w:val="00E0194E"/>
    <w:rsid w:val="00E0464A"/>
    <w:rsid w:val="00E05D08"/>
    <w:rsid w:val="00E10619"/>
    <w:rsid w:val="00E1063D"/>
    <w:rsid w:val="00E11A47"/>
    <w:rsid w:val="00E11B10"/>
    <w:rsid w:val="00E11ECE"/>
    <w:rsid w:val="00E12690"/>
    <w:rsid w:val="00E128C4"/>
    <w:rsid w:val="00E135F1"/>
    <w:rsid w:val="00E1423C"/>
    <w:rsid w:val="00E15361"/>
    <w:rsid w:val="00E168F9"/>
    <w:rsid w:val="00E1727C"/>
    <w:rsid w:val="00E17BCA"/>
    <w:rsid w:val="00E20555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30558"/>
    <w:rsid w:val="00E31254"/>
    <w:rsid w:val="00E324CC"/>
    <w:rsid w:val="00E3325D"/>
    <w:rsid w:val="00E33E18"/>
    <w:rsid w:val="00E33F0D"/>
    <w:rsid w:val="00E34093"/>
    <w:rsid w:val="00E344CA"/>
    <w:rsid w:val="00E3496C"/>
    <w:rsid w:val="00E3551F"/>
    <w:rsid w:val="00E35C5E"/>
    <w:rsid w:val="00E365B8"/>
    <w:rsid w:val="00E36C2F"/>
    <w:rsid w:val="00E43759"/>
    <w:rsid w:val="00E437AD"/>
    <w:rsid w:val="00E44535"/>
    <w:rsid w:val="00E47CE6"/>
    <w:rsid w:val="00E50821"/>
    <w:rsid w:val="00E50979"/>
    <w:rsid w:val="00E50C93"/>
    <w:rsid w:val="00E530C8"/>
    <w:rsid w:val="00E532AE"/>
    <w:rsid w:val="00E53752"/>
    <w:rsid w:val="00E53B12"/>
    <w:rsid w:val="00E5401F"/>
    <w:rsid w:val="00E540DC"/>
    <w:rsid w:val="00E54582"/>
    <w:rsid w:val="00E5498A"/>
    <w:rsid w:val="00E54B04"/>
    <w:rsid w:val="00E54B82"/>
    <w:rsid w:val="00E551F7"/>
    <w:rsid w:val="00E55CFE"/>
    <w:rsid w:val="00E55E30"/>
    <w:rsid w:val="00E57E1B"/>
    <w:rsid w:val="00E57EAC"/>
    <w:rsid w:val="00E60155"/>
    <w:rsid w:val="00E60D6E"/>
    <w:rsid w:val="00E61B15"/>
    <w:rsid w:val="00E6241D"/>
    <w:rsid w:val="00E62FA3"/>
    <w:rsid w:val="00E63340"/>
    <w:rsid w:val="00E64849"/>
    <w:rsid w:val="00E665B4"/>
    <w:rsid w:val="00E6723C"/>
    <w:rsid w:val="00E715B1"/>
    <w:rsid w:val="00E7346C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36F"/>
    <w:rsid w:val="00E859D9"/>
    <w:rsid w:val="00E85A84"/>
    <w:rsid w:val="00E86FCA"/>
    <w:rsid w:val="00E87E84"/>
    <w:rsid w:val="00E901C4"/>
    <w:rsid w:val="00E93133"/>
    <w:rsid w:val="00E943F1"/>
    <w:rsid w:val="00E967A1"/>
    <w:rsid w:val="00E96DCA"/>
    <w:rsid w:val="00E97997"/>
    <w:rsid w:val="00E97E99"/>
    <w:rsid w:val="00E97EFC"/>
    <w:rsid w:val="00EA1BC8"/>
    <w:rsid w:val="00EA21C5"/>
    <w:rsid w:val="00EA23D6"/>
    <w:rsid w:val="00EA320A"/>
    <w:rsid w:val="00EA3656"/>
    <w:rsid w:val="00EA3A03"/>
    <w:rsid w:val="00EA6176"/>
    <w:rsid w:val="00EA6EC4"/>
    <w:rsid w:val="00EA79BE"/>
    <w:rsid w:val="00EA7AD1"/>
    <w:rsid w:val="00EB07AD"/>
    <w:rsid w:val="00EB0881"/>
    <w:rsid w:val="00EB0912"/>
    <w:rsid w:val="00EB193C"/>
    <w:rsid w:val="00EB1C2B"/>
    <w:rsid w:val="00EB1F79"/>
    <w:rsid w:val="00EB357E"/>
    <w:rsid w:val="00EB6271"/>
    <w:rsid w:val="00EB63EA"/>
    <w:rsid w:val="00EB64B6"/>
    <w:rsid w:val="00EB6BC9"/>
    <w:rsid w:val="00EB7664"/>
    <w:rsid w:val="00EC09A6"/>
    <w:rsid w:val="00EC0A97"/>
    <w:rsid w:val="00EC2D4E"/>
    <w:rsid w:val="00EC3BD2"/>
    <w:rsid w:val="00EC4C15"/>
    <w:rsid w:val="00EC5674"/>
    <w:rsid w:val="00EC63EC"/>
    <w:rsid w:val="00EC6DEF"/>
    <w:rsid w:val="00ED0280"/>
    <w:rsid w:val="00ED04F3"/>
    <w:rsid w:val="00ED156F"/>
    <w:rsid w:val="00ED172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D61B0"/>
    <w:rsid w:val="00EE02F2"/>
    <w:rsid w:val="00EE04FF"/>
    <w:rsid w:val="00EE0881"/>
    <w:rsid w:val="00EE0DDB"/>
    <w:rsid w:val="00EE1B97"/>
    <w:rsid w:val="00EE3133"/>
    <w:rsid w:val="00EE368B"/>
    <w:rsid w:val="00EE5594"/>
    <w:rsid w:val="00EE73F5"/>
    <w:rsid w:val="00EF00CA"/>
    <w:rsid w:val="00EF106C"/>
    <w:rsid w:val="00EF1248"/>
    <w:rsid w:val="00EF36AE"/>
    <w:rsid w:val="00EF44B7"/>
    <w:rsid w:val="00EF460D"/>
    <w:rsid w:val="00EF46EF"/>
    <w:rsid w:val="00EF4969"/>
    <w:rsid w:val="00EF49F0"/>
    <w:rsid w:val="00EF5A17"/>
    <w:rsid w:val="00EF6688"/>
    <w:rsid w:val="00EF7648"/>
    <w:rsid w:val="00F0039A"/>
    <w:rsid w:val="00F00988"/>
    <w:rsid w:val="00F00BE0"/>
    <w:rsid w:val="00F010B2"/>
    <w:rsid w:val="00F0120E"/>
    <w:rsid w:val="00F03A46"/>
    <w:rsid w:val="00F0461E"/>
    <w:rsid w:val="00F04BFB"/>
    <w:rsid w:val="00F05570"/>
    <w:rsid w:val="00F06413"/>
    <w:rsid w:val="00F07794"/>
    <w:rsid w:val="00F077EE"/>
    <w:rsid w:val="00F0799C"/>
    <w:rsid w:val="00F10F09"/>
    <w:rsid w:val="00F11197"/>
    <w:rsid w:val="00F11E59"/>
    <w:rsid w:val="00F124D5"/>
    <w:rsid w:val="00F12A34"/>
    <w:rsid w:val="00F14B4C"/>
    <w:rsid w:val="00F14D0A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0C95"/>
    <w:rsid w:val="00F3357A"/>
    <w:rsid w:val="00F337F2"/>
    <w:rsid w:val="00F34940"/>
    <w:rsid w:val="00F35899"/>
    <w:rsid w:val="00F368C7"/>
    <w:rsid w:val="00F36E87"/>
    <w:rsid w:val="00F408D3"/>
    <w:rsid w:val="00F40B13"/>
    <w:rsid w:val="00F419D0"/>
    <w:rsid w:val="00F4240E"/>
    <w:rsid w:val="00F42AC6"/>
    <w:rsid w:val="00F42AE1"/>
    <w:rsid w:val="00F42CA0"/>
    <w:rsid w:val="00F43F36"/>
    <w:rsid w:val="00F44C13"/>
    <w:rsid w:val="00F451FA"/>
    <w:rsid w:val="00F46C98"/>
    <w:rsid w:val="00F46F3E"/>
    <w:rsid w:val="00F476D5"/>
    <w:rsid w:val="00F517E8"/>
    <w:rsid w:val="00F519E0"/>
    <w:rsid w:val="00F54861"/>
    <w:rsid w:val="00F5512F"/>
    <w:rsid w:val="00F554B5"/>
    <w:rsid w:val="00F55A45"/>
    <w:rsid w:val="00F569DA"/>
    <w:rsid w:val="00F577BD"/>
    <w:rsid w:val="00F603CF"/>
    <w:rsid w:val="00F605E8"/>
    <w:rsid w:val="00F61222"/>
    <w:rsid w:val="00F6186F"/>
    <w:rsid w:val="00F6275C"/>
    <w:rsid w:val="00F63008"/>
    <w:rsid w:val="00F643FE"/>
    <w:rsid w:val="00F64819"/>
    <w:rsid w:val="00F6637C"/>
    <w:rsid w:val="00F66428"/>
    <w:rsid w:val="00F705DA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0731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4CBA"/>
    <w:rsid w:val="00F94FF4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621"/>
    <w:rsid w:val="00FB4BC5"/>
    <w:rsid w:val="00FB5A75"/>
    <w:rsid w:val="00FB6554"/>
    <w:rsid w:val="00FB73AF"/>
    <w:rsid w:val="00FB7759"/>
    <w:rsid w:val="00FC00A4"/>
    <w:rsid w:val="00FC0752"/>
    <w:rsid w:val="00FC114B"/>
    <w:rsid w:val="00FC1F01"/>
    <w:rsid w:val="00FC242E"/>
    <w:rsid w:val="00FC391D"/>
    <w:rsid w:val="00FC3C50"/>
    <w:rsid w:val="00FC419D"/>
    <w:rsid w:val="00FC53CF"/>
    <w:rsid w:val="00FC58F5"/>
    <w:rsid w:val="00FC6AF4"/>
    <w:rsid w:val="00FC7C74"/>
    <w:rsid w:val="00FD0FC6"/>
    <w:rsid w:val="00FD2639"/>
    <w:rsid w:val="00FD31ED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45A9"/>
    <w:rsid w:val="00FE69A9"/>
    <w:rsid w:val="00FE6D5A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1435E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uiPriority w:val="9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Mapadokumentu1">
    <w:name w:val="Mapa dokumentu1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customStyle="1" w:styleId="Akapitzlist2">
    <w:name w:val="Akapit z listą2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"/>
    <w:link w:val="Akapitzlist2"/>
    <w:uiPriority w:val="99"/>
    <w:locked/>
    <w:rsid w:val="003238A4"/>
    <w:rPr>
      <w:sz w:val="24"/>
      <w:szCs w:val="24"/>
    </w:rPr>
  </w:style>
  <w:style w:type="paragraph" w:customStyle="1" w:styleId="Akapitzlist5">
    <w:name w:val="Akapit z listą5"/>
    <w:aliases w:val="Numerowanie,Akapit z listą BS,sw tekst,Kolorowa lista — akcent 11,CW_Lista,Akapit z listą4,L1"/>
    <w:basedOn w:val="Normalny"/>
    <w:uiPriority w:val="99"/>
    <w:qFormat/>
    <w:rsid w:val="00660B05"/>
    <w:pPr>
      <w:ind w:left="708"/>
    </w:pPr>
  </w:style>
  <w:style w:type="character" w:customStyle="1" w:styleId="ListParagraphChar1">
    <w:name w:val="List Paragraph Char1"/>
    <w:aliases w:val="normalny tekst Char1,Akapit z listą3 Char1,Obiekt Char1,BulletC Char1,Akapit z listą31 Char1,NOWY Char1,Akapit z listą32 Char1,Akapit z listą2 Char,Numerowanie Char,Akapit z listą BS Char,sw tekst Char,CW_Lista Char,L1 Char"/>
    <w:locked/>
    <w:rsid w:val="0083731E"/>
    <w:rPr>
      <w:sz w:val="24"/>
      <w:szCs w:val="24"/>
      <w:lang w:val="pl-PL" w:eastAsia="pl-PL" w:bidi="ar-SA"/>
    </w:rPr>
  </w:style>
  <w:style w:type="character" w:customStyle="1" w:styleId="width100prc">
    <w:name w:val="width100prc"/>
    <w:basedOn w:val="Domylnaczcionkaakapitu"/>
    <w:rsid w:val="004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Magdalena Michalska</cp:lastModifiedBy>
  <cp:revision>22</cp:revision>
  <cp:lastPrinted>2021-04-26T20:24:00Z</cp:lastPrinted>
  <dcterms:created xsi:type="dcterms:W3CDTF">2021-04-14T07:57:00Z</dcterms:created>
  <dcterms:modified xsi:type="dcterms:W3CDTF">2021-09-22T13:07:00Z</dcterms:modified>
</cp:coreProperties>
</file>