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1" w:rsidRPr="009805F3" w:rsidRDefault="00C358E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  <w:r w:rsidRPr="009805F3">
        <w:rPr>
          <w:rFonts w:ascii="Times New Roman" w:hAnsi="Times New Roman"/>
          <w:bCs/>
          <w:color w:val="000000" w:themeColor="text1"/>
        </w:rPr>
        <w:tab/>
      </w:r>
    </w:p>
    <w:p w:rsidR="00C358ED" w:rsidRPr="009805F3" w:rsidRDefault="00BE494F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u w:color="002222"/>
        </w:rPr>
        <w:t>ZP.</w:t>
      </w:r>
      <w:r w:rsidR="00F94CA5">
        <w:rPr>
          <w:rFonts w:ascii="Times New Roman" w:hAnsi="Times New Roman"/>
          <w:bCs/>
          <w:color w:val="000000" w:themeColor="text1"/>
          <w:u w:color="002222"/>
        </w:rPr>
        <w:t>26.29</w:t>
      </w:r>
      <w:r w:rsidR="00E520B2" w:rsidRPr="009805F3">
        <w:rPr>
          <w:rFonts w:ascii="Times New Roman" w:hAnsi="Times New Roman"/>
          <w:bCs/>
          <w:color w:val="000000" w:themeColor="text1"/>
          <w:u w:color="002222"/>
        </w:rPr>
        <w:t>.202</w:t>
      </w:r>
      <w:r w:rsidR="00182884">
        <w:rPr>
          <w:rFonts w:ascii="Times New Roman" w:hAnsi="Times New Roman"/>
          <w:bCs/>
          <w:color w:val="000000" w:themeColor="text1"/>
          <w:u w:color="002222"/>
        </w:rPr>
        <w:t>1</w:t>
      </w:r>
    </w:p>
    <w:p w:rsidR="00281A41" w:rsidRPr="009805F3" w:rsidRDefault="00281A41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</w:rPr>
      </w:pPr>
      <w:r w:rsidRPr="009805F3">
        <w:rPr>
          <w:rFonts w:ascii="Times New Roman" w:hAnsi="Times New Roman"/>
          <w:bCs/>
          <w:color w:val="000000" w:themeColor="text1"/>
        </w:rPr>
        <w:t xml:space="preserve">ZAŁĄCZNIK NR 1 DO ZAPYTANIA </w:t>
      </w:r>
      <w:r w:rsidR="00204EDB" w:rsidRPr="009805F3">
        <w:rPr>
          <w:rFonts w:ascii="Times New Roman" w:hAnsi="Times New Roman"/>
          <w:bCs/>
          <w:color w:val="000000" w:themeColor="text1"/>
        </w:rPr>
        <w:t>OFERTOWEGO</w:t>
      </w:r>
      <w:r w:rsidRPr="009805F3">
        <w:rPr>
          <w:rFonts w:ascii="Times New Roman" w:hAnsi="Times New Roman"/>
          <w:bCs/>
          <w:color w:val="000000" w:themeColor="text1"/>
        </w:rPr>
        <w:t xml:space="preserve"> </w:t>
      </w:r>
      <w:r w:rsidRPr="009805F3">
        <w:rPr>
          <w:rFonts w:ascii="Times New Roman" w:hAnsi="Times New Roman"/>
          <w:bCs/>
          <w:color w:val="000000" w:themeColor="text1"/>
        </w:rPr>
        <w:tab/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9805F3">
        <w:rPr>
          <w:rFonts w:ascii="Times New Roman" w:hAnsi="Times New Roman"/>
          <w:bCs/>
          <w:color w:val="000000" w:themeColor="text1"/>
          <w:u w:val="single" w:color="021A1A"/>
        </w:rPr>
        <w:t>FORMULARZ OFERTY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12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  <w:r w:rsidRPr="009805F3">
        <w:rPr>
          <w:rFonts w:ascii="Times New Roman" w:hAnsi="Times New Roman"/>
          <w:bCs/>
          <w:color w:val="000000" w:themeColor="text1"/>
          <w:u w:color="021A1A"/>
        </w:rPr>
        <w:t>na dostawę mebli</w:t>
      </w:r>
      <w:r w:rsidR="00182884">
        <w:rPr>
          <w:rFonts w:ascii="Times New Roman" w:hAnsi="Times New Roman"/>
          <w:bCs/>
          <w:color w:val="000000" w:themeColor="text1"/>
          <w:u w:color="021A1A"/>
        </w:rPr>
        <w:t xml:space="preserve"> </w:t>
      </w:r>
      <w:r w:rsidR="00FE3870">
        <w:rPr>
          <w:rFonts w:ascii="Times New Roman" w:hAnsi="Times New Roman"/>
          <w:bCs/>
          <w:color w:val="000000" w:themeColor="text1"/>
          <w:u w:color="021A1A"/>
        </w:rPr>
        <w:t>w 2021 r</w:t>
      </w:r>
      <w:r w:rsidR="0034054E">
        <w:rPr>
          <w:rFonts w:ascii="Times New Roman" w:hAnsi="Times New Roman"/>
          <w:bCs/>
          <w:color w:val="000000" w:themeColor="text1"/>
          <w:u w:color="021A1A"/>
        </w:rPr>
        <w:t>.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  <w:r w:rsidRPr="009805F3">
        <w:rPr>
          <w:rFonts w:ascii="Times New Roman" w:hAnsi="Times New Roman"/>
          <w:bCs/>
          <w:color w:val="000000" w:themeColor="text1"/>
          <w:u w:color="021A1A"/>
        </w:rPr>
        <w:t>I.DANE WYKONAWCY: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9805F3">
        <w:rPr>
          <w:rFonts w:ascii="Times New Roman" w:hAnsi="Times New Roman"/>
          <w:color w:val="000000" w:themeColor="text1"/>
          <w:u w:color="021A1A"/>
        </w:rPr>
        <w:t>…………………………………………………….……………………………………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9805F3">
        <w:rPr>
          <w:rFonts w:ascii="Times New Roman" w:hAnsi="Times New Roman"/>
          <w:color w:val="000000" w:themeColor="text1"/>
          <w:u w:color="021A1A"/>
        </w:rPr>
        <w:t xml:space="preserve">[nazwa i siedziba Wykonawcy]  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  <w:proofErr w:type="spellStart"/>
      <w:r w:rsidRPr="009805F3">
        <w:rPr>
          <w:rFonts w:ascii="Times New Roman" w:hAnsi="Times New Roman"/>
          <w:color w:val="000000" w:themeColor="text1"/>
          <w:u w:color="021A1A"/>
          <w:lang w:val="de-DE"/>
        </w:rPr>
        <w:t>Numer</w:t>
      </w:r>
      <w:proofErr w:type="spellEnd"/>
      <w:r w:rsidRPr="009805F3">
        <w:rPr>
          <w:rFonts w:ascii="Times New Roman" w:hAnsi="Times New Roman"/>
          <w:color w:val="000000" w:themeColor="text1"/>
          <w:u w:color="021A1A"/>
          <w:lang w:val="de-DE"/>
        </w:rPr>
        <w:t xml:space="preserve">  </w:t>
      </w:r>
      <w:proofErr w:type="spellStart"/>
      <w:r w:rsidRPr="009805F3">
        <w:rPr>
          <w:rFonts w:ascii="Times New Roman" w:hAnsi="Times New Roman"/>
          <w:color w:val="000000" w:themeColor="text1"/>
          <w:u w:color="021A1A"/>
          <w:lang w:val="de-DE"/>
        </w:rPr>
        <w:t>telefonu</w:t>
      </w:r>
      <w:proofErr w:type="spellEnd"/>
      <w:r w:rsidRPr="009805F3">
        <w:rPr>
          <w:rFonts w:ascii="Times New Roman" w:hAnsi="Times New Roman"/>
          <w:color w:val="000000" w:themeColor="text1"/>
          <w:u w:color="021A1A"/>
          <w:lang w:val="de-DE"/>
        </w:rPr>
        <w:t>………………………………….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  <w:r w:rsidRPr="009805F3">
        <w:rPr>
          <w:rFonts w:ascii="Times New Roman" w:hAnsi="Times New Roman"/>
          <w:color w:val="000000" w:themeColor="text1"/>
          <w:u w:color="021A1A"/>
          <w:lang w:val="de-DE"/>
        </w:rPr>
        <w:t xml:space="preserve">e-mail................................................................  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  <w:lang w:val="de-DE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9805F3">
        <w:rPr>
          <w:rFonts w:ascii="Times New Roman" w:hAnsi="Times New Roman"/>
          <w:color w:val="000000" w:themeColor="text1"/>
          <w:u w:color="021A1A"/>
          <w:lang w:val="de-DE"/>
        </w:rPr>
        <w:t xml:space="preserve">REGON……………………………………… </w:t>
      </w:r>
      <w:r w:rsidRPr="009805F3">
        <w:rPr>
          <w:rFonts w:ascii="Times New Roman" w:hAnsi="Times New Roman"/>
          <w:color w:val="000000" w:themeColor="text1"/>
          <w:u w:color="021A1A"/>
        </w:rPr>
        <w:t>NIP…………………………………..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color w:val="000000" w:themeColor="text1"/>
          <w:u w:color="021A1A"/>
        </w:rPr>
      </w:pPr>
      <w:r w:rsidRPr="009805F3">
        <w:rPr>
          <w:rFonts w:ascii="Times New Roman" w:hAnsi="Times New Roman"/>
          <w:bCs/>
          <w:color w:val="000000" w:themeColor="text1"/>
          <w:u w:color="021A1A"/>
        </w:rPr>
        <w:t>II.CENA:</w:t>
      </w:r>
    </w:p>
    <w:p w:rsidR="003302B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9805F3" w:rsidRDefault="003302B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  <w:r w:rsidRPr="009805F3">
        <w:rPr>
          <w:rFonts w:ascii="Times New Roman" w:hAnsi="Times New Roman"/>
          <w:color w:val="000000" w:themeColor="text1"/>
          <w:u w:color="021A1A"/>
        </w:rPr>
        <w:t xml:space="preserve">Nawiązując do zaproszenia do składania ofert na </w:t>
      </w:r>
      <w:r w:rsidR="00F31516" w:rsidRPr="007E00FE">
        <w:rPr>
          <w:rFonts w:ascii="Times New Roman" w:hAnsi="Times New Roman"/>
          <w:color w:val="000000" w:themeColor="text1"/>
          <w:u w:color="021A1A"/>
        </w:rPr>
        <w:t xml:space="preserve">dostawę mebli </w:t>
      </w:r>
      <w:r w:rsidR="007E00FE" w:rsidRPr="007E00FE">
        <w:rPr>
          <w:rFonts w:ascii="Times New Roman" w:hAnsi="Times New Roman"/>
          <w:color w:val="000000" w:themeColor="text1"/>
          <w:u w:color="021A1A"/>
        </w:rPr>
        <w:t xml:space="preserve"> w 2021 r.</w:t>
      </w:r>
      <w:r w:rsidR="007E00FE">
        <w:rPr>
          <w:rFonts w:ascii="Times New Roman" w:hAnsi="Times New Roman"/>
          <w:i/>
          <w:color w:val="000000" w:themeColor="text1"/>
          <w:u w:color="021A1A"/>
        </w:rPr>
        <w:t xml:space="preserve"> </w:t>
      </w:r>
      <w:r w:rsidR="00DD474D" w:rsidRPr="009805F3">
        <w:rPr>
          <w:rFonts w:ascii="Times New Roman" w:hAnsi="Times New Roman"/>
          <w:color w:val="000000" w:themeColor="text1"/>
          <w:u w:color="021A1A"/>
        </w:rPr>
        <w:t>składam swoją ofertę za cenę</w:t>
      </w:r>
      <w:r w:rsidR="00184E71">
        <w:rPr>
          <w:rFonts w:ascii="Times New Roman" w:hAnsi="Times New Roman"/>
          <w:color w:val="000000" w:themeColor="text1"/>
          <w:u w:color="021A1A"/>
        </w:rPr>
        <w:t>:</w:t>
      </w: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DD474D" w:rsidRPr="009805F3" w:rsidRDefault="00DD474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8F1A89" w:rsidRPr="009805F3" w:rsidRDefault="008F1A89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C358ED" w:rsidRPr="009805F3" w:rsidRDefault="00C358ED" w:rsidP="0018097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tbl>
      <w:tblPr>
        <w:tblW w:w="14590" w:type="dxa"/>
        <w:jc w:val="center"/>
        <w:tblLayout w:type="fixed"/>
        <w:tblLook w:val="0000"/>
      </w:tblPr>
      <w:tblGrid>
        <w:gridCol w:w="1561"/>
        <w:gridCol w:w="3816"/>
        <w:gridCol w:w="2724"/>
        <w:gridCol w:w="1954"/>
        <w:gridCol w:w="1275"/>
        <w:gridCol w:w="1276"/>
        <w:gridCol w:w="992"/>
        <w:gridCol w:w="992"/>
      </w:tblGrid>
      <w:tr w:rsidR="00485171" w:rsidRPr="00CE5875" w:rsidTr="0034054E">
        <w:trPr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Przedmiot zamówienia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Opis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Preferowane wymiary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34054E" w:rsidP="0018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4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Cena jednostkowa brutto w PLN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6A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Cena oferty brutto w PLN (kol.4 x kol.5)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6A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 xml:space="preserve">Koszt transportu na </w:t>
            </w:r>
            <w:r w:rsidRPr="008F3CC4">
              <w:rPr>
                <w:rFonts w:ascii="Times New Roman" w:hAnsi="Times New Roman"/>
                <w:b/>
                <w:bCs/>
                <w:color w:val="000000" w:themeColor="text1"/>
                <w:u w:color="021A1A"/>
              </w:rPr>
              <w:t>adres w Łodzi</w:t>
            </w:r>
            <w:r w:rsidR="0034054E">
              <w:rPr>
                <w:rFonts w:ascii="Times New Roman" w:hAnsi="Times New Roman"/>
                <w:bCs/>
                <w:color w:val="000000" w:themeColor="text1"/>
                <w:u w:color="021A1A"/>
              </w:rPr>
              <w:t xml:space="preserve"> w P</w:t>
            </w:r>
            <w:bookmarkStart w:id="0" w:name="_GoBack"/>
            <w:bookmarkEnd w:id="0"/>
            <w:r w:rsidR="0034054E">
              <w:rPr>
                <w:rFonts w:ascii="Times New Roman" w:hAnsi="Times New Roman"/>
                <w:bCs/>
                <w:color w:val="000000" w:themeColor="text1"/>
                <w:u w:color="021A1A"/>
              </w:rPr>
              <w:t>LN</w:t>
            </w: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Default="00485171" w:rsidP="006A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>Zdjęcie mebla proponowanego przez Wykonawcę</w:t>
            </w:r>
          </w:p>
        </w:tc>
      </w:tr>
      <w:tr w:rsidR="00485171" w:rsidRPr="00CE5875" w:rsidTr="0034054E">
        <w:trPr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Kol.1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Kol.3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kern w:val="1"/>
                <w:u w:color="021A1A"/>
              </w:rPr>
            </w:pPr>
            <w:r w:rsidRPr="00CE5875">
              <w:rPr>
                <w:rFonts w:ascii="Times New Roman" w:hAnsi="Times New Roman"/>
                <w:bCs/>
                <w:color w:val="000000" w:themeColor="text1"/>
                <w:u w:color="021A1A"/>
              </w:rPr>
              <w:t>Kol.6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34054E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>Kol.7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34054E" w:rsidP="003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Cs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color="021A1A"/>
              </w:rPr>
              <w:t>Kol.8</w:t>
            </w:r>
          </w:p>
        </w:tc>
      </w:tr>
      <w:tr w:rsidR="00485171" w:rsidRPr="00CE5875" w:rsidTr="0034054E">
        <w:trPr>
          <w:trHeight w:val="3273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9500DE">
            <w:pPr>
              <w:widowControl w:val="0"/>
              <w:tabs>
                <w:tab w:val="left" w:pos="8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CE5875">
              <w:rPr>
                <w:rFonts w:ascii="Times New Roman" w:hAnsi="Times New Roman"/>
                <w:color w:val="000000" w:themeColor="text1"/>
                <w:u w:color="021A1A"/>
              </w:rPr>
              <w:t>1. Regał</w:t>
            </w:r>
            <w:r w:rsidR="009500DE">
              <w:rPr>
                <w:rFonts w:ascii="Times New Roman" w:hAnsi="Times New Roman"/>
                <w:color w:val="000000" w:themeColor="text1"/>
                <w:u w:color="021A1A"/>
              </w:rPr>
              <w:t xml:space="preserve"> </w:t>
            </w:r>
            <w:r w:rsidR="00994615">
              <w:rPr>
                <w:rFonts w:ascii="Times New Roman" w:hAnsi="Times New Roman"/>
                <w:color w:val="000000" w:themeColor="text1"/>
                <w:u w:color="021A1A"/>
              </w:rPr>
              <w:t>wysoki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6A07F0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</w:rPr>
            </w:pPr>
            <w:r w:rsidRPr="00CE5875">
              <w:rPr>
                <w:rFonts w:ascii="Times New Roman" w:hAnsi="Times New Roman"/>
                <w:color w:val="000000" w:themeColor="text1"/>
              </w:rPr>
              <w:t>Rega</w:t>
            </w:r>
            <w:r>
              <w:rPr>
                <w:rFonts w:ascii="Times New Roman" w:hAnsi="Times New Roman"/>
                <w:color w:val="000000" w:themeColor="text1"/>
              </w:rPr>
              <w:t>ł z możliwością regulacji</w:t>
            </w:r>
            <w:r w:rsidR="009500D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półek.</w:t>
            </w:r>
          </w:p>
          <w:p w:rsidR="00485171" w:rsidRPr="00415F53" w:rsidRDefault="00485171" w:rsidP="006A07F0">
            <w:pPr>
              <w:autoSpaceDE w:val="0"/>
              <w:autoSpaceDN w:val="0"/>
              <w:adjustRightInd w:val="0"/>
              <w:ind w:left="2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Części główne: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15F53">
              <w:rPr>
                <w:rFonts w:ascii="Times New Roman" w:hAnsi="Times New Roman"/>
                <w:color w:val="000000" w:themeColor="text1"/>
              </w:rPr>
              <w:t>Płyta wiórowa, papier, okleina brzozowa, Bezbarwny lakier akrylowy</w:t>
            </w:r>
          </w:p>
          <w:p w:rsidR="00485171" w:rsidRDefault="00485171" w:rsidP="006A07F0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Tył: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15F53">
              <w:rPr>
                <w:rFonts w:ascii="Times New Roman" w:hAnsi="Times New Roman"/>
                <w:color w:val="000000" w:themeColor="text1"/>
              </w:rPr>
              <w:t>Płyta pilśniowa, folia</w:t>
            </w:r>
          </w:p>
          <w:p w:rsidR="00485171" w:rsidRPr="00415F53" w:rsidRDefault="00485171" w:rsidP="006A07F0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Panel boczny: Płyta wiórowa, papier, okleina brzozowa, Bezbarwny lakier akrylowy</w:t>
            </w:r>
          </w:p>
          <w:p w:rsidR="00485171" w:rsidRDefault="00485171" w:rsidP="006A07F0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Cokół frontowy: Płyta wiórowa, papier, okleina brzozowa, Bezbarwny lakier akrylowy.</w:t>
            </w:r>
            <w:r w:rsidRPr="00CE587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85171" w:rsidRDefault="00485171" w:rsidP="006A07F0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</w:rPr>
            </w:pPr>
            <w:r w:rsidRPr="00CE5875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485171" w:rsidRDefault="00485171" w:rsidP="006A07F0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1786255" cy="1779905"/>
                  <wp:effectExtent l="1905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34054E" w:rsidRDefault="00485171" w:rsidP="0034054E">
            <w:pPr>
              <w:shd w:val="clear" w:color="auto" w:fill="FFFFFF"/>
              <w:spacing w:after="0" w:line="240" w:lineRule="auto"/>
              <w:ind w:left="-77" w:right="-533"/>
              <w:textAlignment w:val="baseline"/>
              <w:rPr>
                <w:rFonts w:ascii="Times New Roman" w:hAnsi="Times New Roman"/>
                <w:color w:val="000000" w:themeColor="text1"/>
                <w:shd w:val="clear" w:color="auto" w:fill="FAFAFA"/>
              </w:rPr>
            </w:pPr>
            <w:r w:rsidRPr="00CE5875">
              <w:rPr>
                <w:rFonts w:ascii="Times New Roman" w:hAnsi="Times New Roman"/>
                <w:color w:val="000000" w:themeColor="text1"/>
                <w:shd w:val="clear" w:color="auto" w:fill="FAFAFA"/>
              </w:rPr>
              <w:lastRenderedPageBreak/>
              <w:t>Szerokość ok.: 80 cm</w:t>
            </w:r>
            <w:r w:rsidRPr="00CE5875">
              <w:rPr>
                <w:rFonts w:ascii="Times New Roman" w:hAnsi="Times New Roman"/>
                <w:color w:val="000000" w:themeColor="text1"/>
              </w:rPr>
              <w:br/>
            </w:r>
            <w:r w:rsidRPr="00CE587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Głębokość ok.: 28 cm</w:t>
            </w:r>
            <w:r w:rsidRPr="00CE5875">
              <w:rPr>
                <w:rFonts w:ascii="Times New Roman" w:hAnsi="Times New Roman"/>
                <w:color w:val="000000" w:themeColor="text1"/>
              </w:rPr>
              <w:br/>
            </w:r>
            <w:r w:rsidRPr="00CE587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Wysokość ok.: 202 cm</w:t>
            </w:r>
            <w:r w:rsidRPr="00CE5875">
              <w:rPr>
                <w:rFonts w:ascii="Times New Roman" w:hAnsi="Times New Roman"/>
                <w:color w:val="000000" w:themeColor="text1"/>
              </w:rPr>
              <w:br/>
            </w:r>
            <w:r w:rsidR="0034054E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Obciążenie półki ok.</w:t>
            </w:r>
            <w:r w:rsidRPr="00CE587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:</w:t>
            </w:r>
            <w:r w:rsidR="0034054E">
              <w:rPr>
                <w:rFonts w:ascii="Times New Roman" w:hAnsi="Times New Roman"/>
                <w:color w:val="000000" w:themeColor="text1"/>
                <w:shd w:val="clear" w:color="auto" w:fill="FAFAFA"/>
              </w:rPr>
              <w:t xml:space="preserve"> </w:t>
            </w:r>
            <w:r w:rsidRPr="00CE5875">
              <w:rPr>
                <w:rFonts w:ascii="Times New Roman" w:hAnsi="Times New Roman"/>
                <w:color w:val="000000" w:themeColor="text1"/>
                <w:shd w:val="clear" w:color="auto" w:fill="FAFAFA"/>
              </w:rPr>
              <w:t>30 kg</w:t>
            </w:r>
          </w:p>
          <w:p w:rsidR="00485171" w:rsidRPr="00CE5875" w:rsidRDefault="00485171" w:rsidP="00180975">
            <w:pPr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  <w:p w:rsidR="0034054E" w:rsidRPr="0034054E" w:rsidRDefault="00485171" w:rsidP="006A07F0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b/>
                <w:color w:val="000000" w:themeColor="text1"/>
              </w:rPr>
            </w:pPr>
            <w:r w:rsidRPr="0034054E">
              <w:rPr>
                <w:rFonts w:ascii="Times New Roman" w:hAnsi="Times New Roman"/>
                <w:b/>
                <w:color w:val="000000" w:themeColor="text1"/>
              </w:rPr>
              <w:t xml:space="preserve">26 </w:t>
            </w:r>
            <w:r w:rsidR="0034054E" w:rsidRPr="0034054E">
              <w:rPr>
                <w:rFonts w:ascii="Times New Roman" w:hAnsi="Times New Roman"/>
                <w:b/>
                <w:color w:val="000000" w:themeColor="text1"/>
              </w:rPr>
              <w:t>szt.</w:t>
            </w:r>
          </w:p>
          <w:p w:rsidR="00485171" w:rsidRPr="00CE5875" w:rsidRDefault="00485171" w:rsidP="006A07F0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 w:themeColor="text1"/>
              </w:rPr>
            </w:pPr>
            <w:r w:rsidRPr="00CE5875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kolor: okleina brzozowa</w:t>
            </w:r>
            <w:r w:rsidRPr="00CE5875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171" w:rsidRPr="00CE5875" w:rsidTr="0034054E">
        <w:trPr>
          <w:trHeight w:val="3524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9946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-2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 w:rsidRPr="00CE5875">
              <w:rPr>
                <w:rFonts w:ascii="Times New Roman" w:hAnsi="Times New Roman"/>
                <w:color w:val="000000" w:themeColor="text1"/>
              </w:rPr>
              <w:t>. Regał</w:t>
            </w:r>
            <w:r w:rsidR="00994615">
              <w:rPr>
                <w:rFonts w:ascii="Times New Roman" w:hAnsi="Times New Roman"/>
                <w:color w:val="000000" w:themeColor="text1"/>
              </w:rPr>
              <w:t xml:space="preserve"> niski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415F53" w:rsidRDefault="00485171" w:rsidP="006A07F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Regał z możliwością regulacji półek.</w:t>
            </w:r>
          </w:p>
          <w:p w:rsidR="00485171" w:rsidRPr="00415F53" w:rsidRDefault="00485171" w:rsidP="006A07F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Części główne: Płyta wiórowa, papier, okleina brzozowa, Bezbarwny lakier akrylowy</w:t>
            </w:r>
          </w:p>
          <w:p w:rsidR="00485171" w:rsidRPr="00415F53" w:rsidRDefault="00485171" w:rsidP="006A07F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Tył: Płyta pilśniowa, folia</w:t>
            </w:r>
          </w:p>
          <w:p w:rsidR="00485171" w:rsidRPr="00415F53" w:rsidRDefault="00485171" w:rsidP="006A07F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>Panel boczny: Płyta wiórowa, papier, okleina brzozowa, Bezbarwny lakier akrylowy</w:t>
            </w:r>
          </w:p>
          <w:p w:rsidR="00485171" w:rsidRPr="00415F53" w:rsidRDefault="00485171" w:rsidP="006A07F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color w:val="000000" w:themeColor="text1"/>
              </w:rPr>
              <w:t xml:space="preserve">Cokół frontowy: Płyta wiórowa, papier, okleina brzozowa, Bezbarwny lakier akrylowy. </w:t>
            </w:r>
          </w:p>
          <w:p w:rsidR="00485171" w:rsidRDefault="00485171" w:rsidP="006A0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CE5875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485171" w:rsidRDefault="00485171" w:rsidP="006A0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6A0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</w:rPr>
            </w:pPr>
            <w:r w:rsidRPr="00F31516"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485171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1850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11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408430" cy="1408430"/>
                  <wp:effectExtent l="19050" t="0" r="127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415F53" w:rsidRDefault="00485171" w:rsidP="001C1C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5F53">
              <w:rPr>
                <w:rFonts w:ascii="Times New Roman" w:hAnsi="Times New Roman"/>
                <w:bCs/>
                <w:color w:val="000000" w:themeColor="text1"/>
              </w:rPr>
              <w:t xml:space="preserve">Szerokość: 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>ok.</w:t>
            </w:r>
            <w:r w:rsidRPr="00415F53">
              <w:rPr>
                <w:rFonts w:ascii="Times New Roman" w:hAnsi="Times New Roman"/>
                <w:bCs/>
                <w:color w:val="000000" w:themeColor="text1"/>
              </w:rPr>
              <w:t xml:space="preserve"> 80 cm</w:t>
            </w:r>
          </w:p>
          <w:p w:rsidR="00485171" w:rsidRPr="00415F53" w:rsidRDefault="00485171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5F53">
              <w:rPr>
                <w:rFonts w:ascii="Times New Roman" w:hAnsi="Times New Roman"/>
                <w:bCs/>
                <w:color w:val="000000" w:themeColor="text1"/>
              </w:rPr>
              <w:t xml:space="preserve">Głębokość: 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 xml:space="preserve">ok. </w:t>
            </w:r>
            <w:r w:rsidRPr="00415F53">
              <w:rPr>
                <w:rFonts w:ascii="Times New Roman" w:hAnsi="Times New Roman"/>
                <w:bCs/>
                <w:color w:val="000000" w:themeColor="text1"/>
              </w:rPr>
              <w:t>28 cm</w:t>
            </w:r>
          </w:p>
          <w:p w:rsidR="00485171" w:rsidRPr="00415F53" w:rsidRDefault="00485171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15F53">
              <w:rPr>
                <w:rFonts w:ascii="Times New Roman" w:hAnsi="Times New Roman"/>
                <w:bCs/>
                <w:color w:val="000000" w:themeColor="text1"/>
              </w:rPr>
              <w:t xml:space="preserve">Wysokość: 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 xml:space="preserve">ok. </w:t>
            </w:r>
            <w:r w:rsidRPr="00415F53">
              <w:rPr>
                <w:rFonts w:ascii="Times New Roman" w:hAnsi="Times New Roman"/>
                <w:bCs/>
                <w:color w:val="000000" w:themeColor="text1"/>
              </w:rPr>
              <w:t>106 cm</w:t>
            </w:r>
          </w:p>
          <w:p w:rsidR="00485171" w:rsidRPr="00CE5875" w:rsidRDefault="00485171" w:rsidP="003405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15F53">
              <w:rPr>
                <w:rFonts w:ascii="Times New Roman" w:hAnsi="Times New Roman"/>
                <w:bCs/>
                <w:color w:val="000000" w:themeColor="text1"/>
              </w:rPr>
              <w:t>Obciążenie półki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 xml:space="preserve"> ok.</w:t>
            </w:r>
            <w:r w:rsidRPr="00415F53">
              <w:rPr>
                <w:rFonts w:ascii="Times New Roman" w:hAnsi="Times New Roman"/>
                <w:bCs/>
                <w:color w:val="000000" w:themeColor="text1"/>
              </w:rPr>
              <w:t>: 30 kg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  <w:p w:rsidR="00485171" w:rsidRPr="00CE5875" w:rsidRDefault="00485171" w:rsidP="006A07F0">
            <w:pPr>
              <w:autoSpaceDE w:val="0"/>
              <w:autoSpaceDN w:val="0"/>
              <w:adjustRightInd w:val="0"/>
              <w:spacing w:after="0" w:line="240" w:lineRule="auto"/>
              <w:ind w:left="175" w:right="-6760"/>
              <w:rPr>
                <w:rFonts w:ascii="Times New Roman" w:hAnsi="Times New Roman"/>
                <w:color w:val="000000" w:themeColor="text1"/>
              </w:rPr>
            </w:pPr>
          </w:p>
          <w:p w:rsidR="0034054E" w:rsidRPr="0034054E" w:rsidRDefault="00485171" w:rsidP="006A07F0">
            <w:pPr>
              <w:autoSpaceDE w:val="0"/>
              <w:autoSpaceDN w:val="0"/>
              <w:adjustRightInd w:val="0"/>
              <w:spacing w:after="0" w:line="240" w:lineRule="auto"/>
              <w:ind w:left="175" w:right="-6760"/>
              <w:rPr>
                <w:rFonts w:ascii="Times New Roman" w:hAnsi="Times New Roman"/>
                <w:b/>
                <w:color w:val="000000" w:themeColor="text1"/>
              </w:rPr>
            </w:pPr>
            <w:r w:rsidRPr="0034054E">
              <w:rPr>
                <w:rFonts w:ascii="Times New Roman" w:hAnsi="Times New Roman"/>
                <w:b/>
                <w:color w:val="000000" w:themeColor="text1"/>
              </w:rPr>
              <w:t xml:space="preserve">8 </w:t>
            </w:r>
            <w:r w:rsidR="0034054E" w:rsidRPr="0034054E">
              <w:rPr>
                <w:rFonts w:ascii="Times New Roman" w:hAnsi="Times New Roman"/>
                <w:b/>
                <w:color w:val="000000" w:themeColor="text1"/>
              </w:rPr>
              <w:t>szt.</w:t>
            </w:r>
          </w:p>
          <w:p w:rsidR="00485171" w:rsidRDefault="00485171" w:rsidP="006A07F0">
            <w:pPr>
              <w:autoSpaceDE w:val="0"/>
              <w:autoSpaceDN w:val="0"/>
              <w:adjustRightInd w:val="0"/>
              <w:spacing w:after="0" w:line="240" w:lineRule="auto"/>
              <w:ind w:left="175" w:right="-6760"/>
              <w:rPr>
                <w:rFonts w:ascii="Times New Roman" w:hAnsi="Times New Roman"/>
                <w:color w:val="000000" w:themeColor="text1"/>
              </w:rPr>
            </w:pPr>
            <w:r w:rsidRPr="00CE5875">
              <w:rPr>
                <w:rFonts w:ascii="Times New Roman" w:hAnsi="Times New Roman"/>
                <w:color w:val="000000" w:themeColor="text1"/>
              </w:rPr>
              <w:t>(kolor</w:t>
            </w:r>
            <w:r w:rsidR="0034054E">
              <w:rPr>
                <w:rFonts w:ascii="Times New Roman" w:hAnsi="Times New Roman"/>
                <w:color w:val="000000" w:themeColor="text1"/>
              </w:rPr>
              <w:t>:</w:t>
            </w:r>
            <w:r w:rsidRPr="00CE587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okleina </w:t>
            </w:r>
          </w:p>
          <w:p w:rsidR="00485171" w:rsidRPr="00CE5875" w:rsidRDefault="00485171" w:rsidP="006A07F0">
            <w:pPr>
              <w:autoSpaceDE w:val="0"/>
              <w:autoSpaceDN w:val="0"/>
              <w:adjustRightInd w:val="0"/>
              <w:spacing w:after="0" w:line="240" w:lineRule="auto"/>
              <w:ind w:left="175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brzozowa</w:t>
            </w:r>
            <w:r w:rsidRPr="00CE5875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85171" w:rsidRPr="00CE5875" w:rsidTr="0034054E">
        <w:trPr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3. </w:t>
            </w:r>
            <w:r w:rsidR="0034054E">
              <w:rPr>
                <w:rFonts w:ascii="Times New Roman" w:hAnsi="Times New Roman"/>
                <w:color w:val="000000" w:themeColor="text1"/>
              </w:rPr>
              <w:t>F</w:t>
            </w:r>
            <w:r w:rsidRPr="00F31516">
              <w:rPr>
                <w:rFonts w:ascii="Times New Roman" w:hAnsi="Times New Roman"/>
                <w:color w:val="000000" w:themeColor="text1"/>
              </w:rPr>
              <w:t>otel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6A07F0">
            <w:pPr>
              <w:shd w:val="clear" w:color="auto" w:fill="FFFFFF"/>
              <w:spacing w:after="0" w:line="240" w:lineRule="auto"/>
              <w:ind w:left="164"/>
            </w:pPr>
            <w:r w:rsidRPr="00F31516">
              <w:rPr>
                <w:rFonts w:ascii="Times New Roman" w:hAnsi="Times New Roman"/>
                <w:color w:val="000000" w:themeColor="text1"/>
              </w:rPr>
              <w:t>Kolor: ciemna zieleń, czarne nogi</w:t>
            </w:r>
          </w:p>
          <w:p w:rsidR="00485171" w:rsidRPr="00455DF2" w:rsidRDefault="00485171" w:rsidP="00670465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F31516">
              <w:rPr>
                <w:rFonts w:ascii="Times New Roman" w:hAnsi="Times New Roman"/>
                <w:color w:val="000000" w:themeColor="text1"/>
              </w:rPr>
              <w:t xml:space="preserve">Materiał: siedzisko tapicerowane tkanina </w:t>
            </w:r>
            <w:proofErr w:type="spellStart"/>
            <w:r w:rsidRPr="00F31516">
              <w:rPr>
                <w:rFonts w:ascii="Times New Roman" w:hAnsi="Times New Roman"/>
                <w:color w:val="000000" w:themeColor="text1"/>
              </w:rPr>
              <w:t>velvet</w:t>
            </w:r>
            <w:proofErr w:type="spellEnd"/>
            <w:r w:rsidRPr="00F31516">
              <w:rPr>
                <w:rFonts w:ascii="Times New Roman" w:hAnsi="Times New Roman"/>
                <w:color w:val="000000" w:themeColor="text1"/>
              </w:rPr>
              <w:t xml:space="preserve">, metal, nogi bukowe 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485171" w:rsidRPr="00415F53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539240" cy="1888397"/>
                  <wp:effectExtent l="1905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29" cy="1909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Wymiary poglądowe: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wysokość całkowita fotela 85.5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wysokość do podłokietników 64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wysokość oparcia 46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wysokość podłokietników 23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szerokość siedziska 46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głębokość siedziska 49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wysokość do siedziska 45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szerokość całkowita 64.5 cm</w:t>
            </w: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głębokość całkowita ok. 65 cm</w:t>
            </w:r>
          </w:p>
          <w:p w:rsidR="00485171" w:rsidRPr="00415F53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wysokość całkowita nóżki 35.5 cm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12 </w:t>
            </w:r>
          </w:p>
          <w:p w:rsidR="00670465" w:rsidRPr="0034054E" w:rsidRDefault="00485171" w:rsidP="006A07F0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b/>
                <w:color w:val="000000" w:themeColor="text1"/>
              </w:rPr>
            </w:pPr>
            <w:r w:rsidRPr="0034054E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34054E" w:rsidRPr="0034054E">
              <w:rPr>
                <w:rFonts w:ascii="Times New Roman" w:hAnsi="Times New Roman"/>
                <w:b/>
                <w:color w:val="000000" w:themeColor="text1"/>
              </w:rPr>
              <w:t xml:space="preserve"> szt.</w:t>
            </w:r>
            <w:r w:rsidRPr="0034054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485171" w:rsidRDefault="0034054E" w:rsidP="0034054E">
            <w:pPr>
              <w:autoSpaceDE w:val="0"/>
              <w:autoSpaceDN w:val="0"/>
              <w:adjustRightInd w:val="0"/>
              <w:spacing w:after="0" w:line="240" w:lineRule="auto"/>
              <w:ind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(s</w:t>
            </w:r>
            <w:r w:rsidR="00C5363E">
              <w:rPr>
                <w:rFonts w:ascii="Times New Roman" w:hAnsi="Times New Roman"/>
                <w:color w:val="000000" w:themeColor="text1"/>
              </w:rPr>
              <w:t xml:space="preserve">iedzisko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="00C5363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85171">
              <w:rPr>
                <w:rFonts w:ascii="Times New Roman" w:hAnsi="Times New Roman"/>
                <w:color w:val="000000" w:themeColor="text1"/>
              </w:rPr>
              <w:t>kolor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48517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4054E" w:rsidRDefault="00485171" w:rsidP="0034054E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ciemna zieleń)</w:t>
            </w:r>
            <w:r w:rsidR="0067046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4054E" w:rsidRDefault="00670465" w:rsidP="0034054E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C5363E">
              <w:rPr>
                <w:rFonts w:ascii="Times New Roman" w:hAnsi="Times New Roman"/>
                <w:color w:val="000000" w:themeColor="text1"/>
              </w:rPr>
              <w:t xml:space="preserve">nogi </w:t>
            </w:r>
            <w:r w:rsidR="0034054E">
              <w:rPr>
                <w:rFonts w:ascii="Times New Roman" w:hAnsi="Times New Roman"/>
                <w:color w:val="000000" w:themeColor="text1"/>
              </w:rPr>
              <w:t>–</w:t>
            </w:r>
            <w:r w:rsidR="00C5363E">
              <w:rPr>
                <w:rFonts w:ascii="Times New Roman" w:hAnsi="Times New Roman"/>
                <w:color w:val="000000" w:themeColor="text1"/>
              </w:rPr>
              <w:t xml:space="preserve"> k</w:t>
            </w:r>
            <w:r>
              <w:rPr>
                <w:rFonts w:ascii="Times New Roman" w:hAnsi="Times New Roman"/>
                <w:color w:val="000000" w:themeColor="text1"/>
              </w:rPr>
              <w:t>olor</w:t>
            </w:r>
            <w:r w:rsidR="0034054E">
              <w:rPr>
                <w:rFonts w:ascii="Times New Roman" w:hAnsi="Times New Roman"/>
                <w:color w:val="000000" w:themeColor="text1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70465" w:rsidRDefault="00670465" w:rsidP="0034054E">
            <w:pPr>
              <w:autoSpaceDE w:val="0"/>
              <w:autoSpaceDN w:val="0"/>
              <w:adjustRightInd w:val="0"/>
              <w:spacing w:after="0" w:line="240" w:lineRule="auto"/>
              <w:ind w:left="33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czarny</w:t>
            </w:r>
            <w:r w:rsidR="0034054E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85171" w:rsidRPr="00CE5875" w:rsidTr="0034054E">
        <w:trPr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485171" w:rsidRDefault="0034054E" w:rsidP="001809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485171">
              <w:rPr>
                <w:rFonts w:ascii="Times New Roman" w:hAnsi="Times New Roman"/>
                <w:color w:val="000000" w:themeColor="text1"/>
              </w:rPr>
              <w:t>tolik kawowy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>Materiał: płyta fornirowana,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53CE8">
              <w:rPr>
                <w:rFonts w:ascii="Times New Roman" w:hAnsi="Times New Roman"/>
                <w:color w:val="000000" w:themeColor="text1"/>
              </w:rPr>
              <w:t>drewno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 xml:space="preserve">    Materiał blatu: fornir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 xml:space="preserve">    Materiał nóg: drewno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 xml:space="preserve">    Rodzaj drewna: kauczukowiec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blat</w:t>
            </w:r>
            <w:r w:rsidRPr="00B53CE8">
              <w:rPr>
                <w:rFonts w:ascii="Times New Roman" w:hAnsi="Times New Roman"/>
                <w:color w:val="000000" w:themeColor="text1"/>
              </w:rPr>
              <w:t>: okrągły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485171" w:rsidRDefault="00485171" w:rsidP="00180975">
            <w:pPr>
              <w:shd w:val="clear" w:color="auto" w:fill="FFFFFF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485171" w:rsidRPr="00F31516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676400" cy="128016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54E" w:rsidRPr="00F31516" w:rsidRDefault="0034054E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31516">
              <w:rPr>
                <w:rFonts w:ascii="Times New Roman" w:hAnsi="Times New Roman"/>
                <w:bCs/>
                <w:color w:val="000000" w:themeColor="text1"/>
              </w:rPr>
              <w:t>Wymiary poglądowe:</w:t>
            </w:r>
          </w:p>
          <w:p w:rsidR="0034054E" w:rsidRDefault="00485171" w:rsidP="001C1C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Wysokość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45 cm</w:t>
            </w:r>
            <w:r w:rsidRPr="00B53CE8">
              <w:rPr>
                <w:rFonts w:ascii="Times New Roman" w:hAnsi="Times New Roman"/>
                <w:bCs/>
                <w:color w:val="000000" w:themeColor="text1"/>
              </w:rPr>
              <w:t xml:space="preserve">  </w:t>
            </w:r>
          </w:p>
          <w:p w:rsidR="00485171" w:rsidRPr="00F31516" w:rsidRDefault="00485171" w:rsidP="001C1C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B53CE8">
              <w:rPr>
                <w:rFonts w:ascii="Times New Roman" w:hAnsi="Times New Roman"/>
                <w:bCs/>
                <w:color w:val="000000" w:themeColor="text1"/>
              </w:rPr>
              <w:t>Średnica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Pr="00B53CE8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80 cm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  <w:p w:rsidR="00C5363E" w:rsidRPr="0034054E" w:rsidRDefault="001C1C79" w:rsidP="001C1C79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color w:val="000000" w:themeColor="text1"/>
              </w:rPr>
            </w:pPr>
            <w:r w:rsidRPr="0034054E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34054E" w:rsidRPr="0034054E">
              <w:rPr>
                <w:rFonts w:ascii="Times New Roman" w:hAnsi="Times New Roman"/>
                <w:b/>
                <w:color w:val="000000" w:themeColor="text1"/>
              </w:rPr>
              <w:t xml:space="preserve"> szt.</w:t>
            </w:r>
          </w:p>
          <w:p w:rsidR="001C1C79" w:rsidRPr="00B53CE8" w:rsidRDefault="0034054E" w:rsidP="001C1C79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1C1C79">
              <w:rPr>
                <w:rFonts w:ascii="Times New Roman" w:hAnsi="Times New Roman"/>
                <w:color w:val="000000" w:themeColor="text1"/>
              </w:rPr>
              <w:t>blat</w:t>
            </w:r>
            <w:r w:rsidR="00C5363E">
              <w:rPr>
                <w:rFonts w:ascii="Times New Roman" w:hAnsi="Times New Roman"/>
                <w:color w:val="000000" w:themeColor="text1"/>
              </w:rPr>
              <w:t xml:space="preserve"> – k</w:t>
            </w:r>
            <w:r>
              <w:rPr>
                <w:rFonts w:ascii="Times New Roman" w:hAnsi="Times New Roman"/>
                <w:color w:val="000000" w:themeColor="text1"/>
              </w:rPr>
              <w:t xml:space="preserve">olor: </w:t>
            </w:r>
            <w:r w:rsidR="00C5363E" w:rsidRPr="00B53CE8">
              <w:rPr>
                <w:rFonts w:ascii="Times New Roman" w:hAnsi="Times New Roman"/>
                <w:color w:val="000000" w:themeColor="text1"/>
              </w:rPr>
              <w:t>czarny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C1C79" w:rsidRDefault="0034054E" w:rsidP="001C1C79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(nogi – kolor: </w:t>
            </w:r>
            <w:r w:rsidR="001C1C79" w:rsidRPr="00B53CE8">
              <w:rPr>
                <w:rFonts w:ascii="Times New Roman" w:hAnsi="Times New Roman"/>
                <w:color w:val="000000" w:themeColor="text1"/>
              </w:rPr>
              <w:t>czarny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85171" w:rsidRDefault="00485171" w:rsidP="00FD3C8A">
            <w:pPr>
              <w:rPr>
                <w:rFonts w:ascii="Times New Roman" w:hAnsi="Times New Roman"/>
              </w:rPr>
            </w:pPr>
          </w:p>
          <w:p w:rsidR="00485171" w:rsidRPr="00FD3C8A" w:rsidRDefault="00485171" w:rsidP="00FD3C8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85171" w:rsidRPr="00CE5875" w:rsidTr="0034054E">
        <w:trPr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5. </w:t>
            </w:r>
            <w:r w:rsidR="0034054E"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/>
                <w:color w:val="000000" w:themeColor="text1"/>
              </w:rPr>
              <w:t>tół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 xml:space="preserve">  Materiał: płyta fornirowana, drewno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 xml:space="preserve">    Materiał blatu: fornir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 xml:space="preserve">    Materiał nóg: drewno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B53CE8">
              <w:rPr>
                <w:rFonts w:ascii="Times New Roman" w:hAnsi="Times New Roman"/>
                <w:color w:val="000000" w:themeColor="text1"/>
              </w:rPr>
              <w:t xml:space="preserve">    Rodzaj drewna: kauczukowiec</w:t>
            </w:r>
          </w:p>
          <w:p w:rsidR="00485171" w:rsidRDefault="001C1C79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="00485171" w:rsidRPr="00B53CE8">
              <w:rPr>
                <w:rFonts w:ascii="Times New Roman" w:hAnsi="Times New Roman"/>
                <w:color w:val="000000" w:themeColor="text1"/>
              </w:rPr>
              <w:t>Blat: okrągły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30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737360" cy="157289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455DF2">
              <w:rPr>
                <w:rFonts w:ascii="Times New Roman" w:hAnsi="Times New Roman"/>
                <w:bCs/>
                <w:color w:val="000000" w:themeColor="text1"/>
              </w:rPr>
              <w:t>Wymiary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 xml:space="preserve"> poglądowe: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 w:rsidRPr="00455DF2">
              <w:rPr>
                <w:rFonts w:ascii="Times New Roman" w:hAnsi="Times New Roman"/>
                <w:bCs/>
                <w:color w:val="000000" w:themeColor="text1"/>
              </w:rPr>
              <w:t>Wysokość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Pr="00455DF2">
              <w:rPr>
                <w:rFonts w:ascii="Times New Roman" w:hAnsi="Times New Roman"/>
                <w:bCs/>
                <w:color w:val="000000" w:themeColor="text1"/>
              </w:rPr>
              <w:t xml:space="preserve"> 76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cm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Średnica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Pr="00455DF2">
              <w:rPr>
                <w:rFonts w:ascii="Times New Roman" w:hAnsi="Times New Roman"/>
                <w:bCs/>
                <w:color w:val="000000" w:themeColor="text1"/>
              </w:rPr>
              <w:t xml:space="preserve"> 105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cm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  <w:p w:rsidR="00C5363E" w:rsidRPr="0034054E" w:rsidRDefault="00164428" w:rsidP="00FD3C8A">
            <w:pPr>
              <w:rPr>
                <w:rFonts w:ascii="Times New Roman" w:hAnsi="Times New Roman"/>
                <w:b/>
              </w:rPr>
            </w:pPr>
            <w:r w:rsidRPr="0034054E">
              <w:rPr>
                <w:rFonts w:ascii="Times New Roman" w:hAnsi="Times New Roman"/>
                <w:b/>
              </w:rPr>
              <w:t>5</w:t>
            </w:r>
            <w:r w:rsidR="0034054E" w:rsidRPr="0034054E">
              <w:rPr>
                <w:rFonts w:ascii="Times New Roman" w:hAnsi="Times New Roman"/>
                <w:b/>
              </w:rPr>
              <w:t xml:space="preserve"> szt.</w:t>
            </w:r>
          </w:p>
          <w:p w:rsidR="00485171" w:rsidRDefault="0034054E" w:rsidP="00FD3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C1C79">
              <w:rPr>
                <w:rFonts w:ascii="Times New Roman" w:hAnsi="Times New Roman"/>
              </w:rPr>
              <w:t>blat</w:t>
            </w:r>
            <w:r w:rsidR="00C536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C5363E">
              <w:rPr>
                <w:rFonts w:ascii="Times New Roman" w:hAnsi="Times New Roman"/>
              </w:rPr>
              <w:t xml:space="preserve"> kolor</w:t>
            </w:r>
            <w:r>
              <w:rPr>
                <w:rFonts w:ascii="Times New Roman" w:hAnsi="Times New Roman"/>
              </w:rPr>
              <w:t>:</w:t>
            </w:r>
            <w:r w:rsidR="00C5363E">
              <w:rPr>
                <w:rFonts w:ascii="Times New Roman" w:hAnsi="Times New Roman"/>
              </w:rPr>
              <w:t xml:space="preserve"> naturalny</w:t>
            </w:r>
            <w:r>
              <w:rPr>
                <w:rFonts w:ascii="Times New Roman" w:hAnsi="Times New Roman"/>
              </w:rPr>
              <w:t>)</w:t>
            </w:r>
          </w:p>
          <w:p w:rsidR="001C1C79" w:rsidRPr="00FD3C8A" w:rsidRDefault="0034054E" w:rsidP="00C53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5363E">
              <w:rPr>
                <w:rFonts w:ascii="Times New Roman" w:hAnsi="Times New Roman"/>
              </w:rPr>
              <w:t xml:space="preserve">nogi </w:t>
            </w:r>
            <w:r>
              <w:rPr>
                <w:rFonts w:ascii="Times New Roman" w:hAnsi="Times New Roman"/>
              </w:rPr>
              <w:t>–</w:t>
            </w:r>
            <w:r w:rsidR="00C5363E">
              <w:rPr>
                <w:rFonts w:ascii="Times New Roman" w:hAnsi="Times New Roman"/>
              </w:rPr>
              <w:t xml:space="preserve"> kolor</w:t>
            </w:r>
            <w:r>
              <w:rPr>
                <w:rFonts w:ascii="Times New Roman" w:hAnsi="Times New Roman"/>
              </w:rPr>
              <w:t>:</w:t>
            </w:r>
            <w:r w:rsidR="00C5363E">
              <w:rPr>
                <w:rFonts w:ascii="Times New Roman" w:hAnsi="Times New Roman"/>
              </w:rPr>
              <w:t xml:space="preserve"> czarny</w:t>
            </w:r>
            <w:r w:rsidR="00232D6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85171" w:rsidRPr="00CE5875" w:rsidTr="0034054E">
        <w:trPr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34054E" w:rsidP="000101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 B</w:t>
            </w:r>
            <w:r w:rsidR="00485171">
              <w:rPr>
                <w:rFonts w:ascii="Times New Roman" w:hAnsi="Times New Roman"/>
                <w:color w:val="000000" w:themeColor="text1"/>
              </w:rPr>
              <w:t>iurko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Część górna: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55DF2">
              <w:rPr>
                <w:rFonts w:ascii="Times New Roman" w:hAnsi="Times New Roman"/>
                <w:color w:val="000000" w:themeColor="text1"/>
              </w:rPr>
              <w:t>Płyta pilśniowa, Nadrukowana i wytłoczona farba akrylowa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Rama: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55DF2">
              <w:rPr>
                <w:rFonts w:ascii="Times New Roman" w:hAnsi="Times New Roman"/>
                <w:color w:val="000000" w:themeColor="text1"/>
              </w:rPr>
              <w:t>Płyta wiórowa, Krawędź z tworzywa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Wypełnienie: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55DF2">
              <w:rPr>
                <w:rFonts w:ascii="Times New Roman" w:hAnsi="Times New Roman"/>
                <w:color w:val="000000" w:themeColor="text1"/>
              </w:rPr>
              <w:t xml:space="preserve">Wypełnienie z papieru o strukturze </w:t>
            </w:r>
            <w:proofErr w:type="spellStart"/>
            <w:r w:rsidRPr="00455DF2">
              <w:rPr>
                <w:rFonts w:ascii="Times New Roman" w:hAnsi="Times New Roman"/>
                <w:color w:val="000000" w:themeColor="text1"/>
              </w:rPr>
              <w:t>plasta</w:t>
            </w:r>
            <w:proofErr w:type="spellEnd"/>
            <w:r w:rsidRPr="00455DF2">
              <w:rPr>
                <w:rFonts w:ascii="Times New Roman" w:hAnsi="Times New Roman"/>
                <w:color w:val="000000" w:themeColor="text1"/>
              </w:rPr>
              <w:t xml:space="preserve"> miodu 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Spód: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55DF2">
              <w:rPr>
                <w:rFonts w:ascii="Times New Roman" w:hAnsi="Times New Roman"/>
                <w:color w:val="000000" w:themeColor="text1"/>
              </w:rPr>
              <w:t>Płyta pilśniowa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Noga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Części główne: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55DF2">
              <w:rPr>
                <w:rFonts w:ascii="Times New Roman" w:hAnsi="Times New Roman"/>
                <w:color w:val="000000" w:themeColor="text1"/>
              </w:rPr>
              <w:t>stal, Epoksydowa/poliestrowa powłoka proszkowa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Stopki: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55DF2">
              <w:rPr>
                <w:rFonts w:ascii="Times New Roman" w:hAnsi="Times New Roman"/>
                <w:color w:val="000000" w:themeColor="text1"/>
              </w:rPr>
              <w:t>Tworzywo polipropylenowe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485171" w:rsidRPr="00455DF2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455DF2">
              <w:rPr>
                <w:rFonts w:ascii="Times New Roman" w:hAnsi="Times New Roman"/>
                <w:color w:val="000000" w:themeColor="text1"/>
              </w:rPr>
              <w:t>zdjęcia poglądowe:</w:t>
            </w:r>
          </w:p>
          <w:p w:rsidR="00485171" w:rsidRPr="00B53CE8" w:rsidRDefault="00485171" w:rsidP="006A07F0">
            <w:pPr>
              <w:shd w:val="clear" w:color="auto" w:fill="FFFFFF"/>
              <w:spacing w:after="0" w:line="240" w:lineRule="auto"/>
              <w:ind w:left="-119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1755775" cy="17557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54E" w:rsidRPr="00455DF2" w:rsidRDefault="0034054E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55DF2">
              <w:rPr>
                <w:rFonts w:ascii="Times New Roman" w:hAnsi="Times New Roman"/>
                <w:bCs/>
                <w:color w:val="000000" w:themeColor="text1"/>
              </w:rPr>
              <w:lastRenderedPageBreak/>
              <w:t>Wymiary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poglądowe:</w:t>
            </w:r>
          </w:p>
          <w:p w:rsidR="0034054E" w:rsidRDefault="0034054E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485171" w:rsidRPr="00455DF2">
              <w:rPr>
                <w:rFonts w:ascii="Times New Roman" w:hAnsi="Times New Roman"/>
                <w:bCs/>
                <w:color w:val="000000" w:themeColor="text1"/>
              </w:rPr>
              <w:t>ysokość: 73 cm</w:t>
            </w:r>
          </w:p>
          <w:p w:rsidR="0034054E" w:rsidRDefault="0034054E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</w:t>
            </w:r>
            <w:r w:rsidR="00485171">
              <w:rPr>
                <w:rFonts w:ascii="Times New Roman" w:hAnsi="Times New Roman"/>
                <w:bCs/>
                <w:color w:val="000000" w:themeColor="text1"/>
              </w:rPr>
              <w:t>zerokość</w:t>
            </w:r>
            <w:r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="00485171">
              <w:rPr>
                <w:rFonts w:ascii="Times New Roman" w:hAnsi="Times New Roman"/>
                <w:bCs/>
                <w:color w:val="000000" w:themeColor="text1"/>
              </w:rPr>
              <w:t xml:space="preserve"> 100 cm</w:t>
            </w:r>
          </w:p>
          <w:p w:rsidR="00485171" w:rsidRPr="00455DF2" w:rsidRDefault="0034054E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G</w:t>
            </w:r>
            <w:r w:rsidR="00485171">
              <w:rPr>
                <w:rFonts w:ascii="Times New Roman" w:hAnsi="Times New Roman"/>
                <w:bCs/>
                <w:color w:val="000000" w:themeColor="text1"/>
              </w:rPr>
              <w:t>łębokość</w:t>
            </w:r>
            <w:r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="0048517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C5363E">
              <w:rPr>
                <w:rFonts w:ascii="Times New Roman" w:hAnsi="Times New Roman"/>
                <w:bCs/>
                <w:color w:val="000000" w:themeColor="text1"/>
              </w:rPr>
              <w:t>60 cm</w:t>
            </w:r>
            <w:r w:rsidR="00485171" w:rsidRPr="00455DF2">
              <w:rPr>
                <w:rFonts w:ascii="Times New Roman" w:hAnsi="Times New Roman"/>
                <w:bCs/>
                <w:color w:val="000000" w:themeColor="text1"/>
              </w:rPr>
              <w:t xml:space="preserve">                         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485171" w:rsidRDefault="00485171" w:rsidP="00FD3C8A">
            <w:pPr>
              <w:rPr>
                <w:rFonts w:ascii="Times New Roman" w:hAnsi="Times New Roman"/>
              </w:rPr>
            </w:pPr>
          </w:p>
          <w:p w:rsidR="00485171" w:rsidRDefault="00485171" w:rsidP="00FD3C8A">
            <w:pPr>
              <w:rPr>
                <w:rFonts w:ascii="Times New Roman" w:hAnsi="Times New Roman"/>
              </w:rPr>
            </w:pPr>
          </w:p>
          <w:p w:rsidR="00485171" w:rsidRDefault="00485171" w:rsidP="00FD3C8A">
            <w:pPr>
              <w:rPr>
                <w:rFonts w:ascii="Times New Roman" w:hAnsi="Times New Roman"/>
              </w:rPr>
            </w:pPr>
          </w:p>
          <w:p w:rsidR="00C5363E" w:rsidRPr="00232D6A" w:rsidRDefault="00485171" w:rsidP="000B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232D6A">
              <w:rPr>
                <w:rFonts w:ascii="Times New Roman" w:hAnsi="Times New Roman"/>
                <w:b/>
              </w:rPr>
              <w:t>2</w:t>
            </w:r>
            <w:r w:rsidR="00670465" w:rsidRPr="00232D6A">
              <w:rPr>
                <w:rFonts w:ascii="Times New Roman" w:hAnsi="Times New Roman"/>
                <w:b/>
              </w:rPr>
              <w:t xml:space="preserve"> </w:t>
            </w:r>
            <w:r w:rsidR="00232D6A" w:rsidRPr="00232D6A">
              <w:rPr>
                <w:rFonts w:ascii="Times New Roman" w:hAnsi="Times New Roman"/>
                <w:b/>
              </w:rPr>
              <w:t>szt.</w:t>
            </w:r>
          </w:p>
          <w:p w:rsidR="00447799" w:rsidRDefault="00232D6A" w:rsidP="000B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C5363E">
              <w:rPr>
                <w:rFonts w:ascii="Times New Roman" w:hAnsi="Times New Roman"/>
                <w:color w:val="000000" w:themeColor="text1"/>
              </w:rPr>
              <w:t>blat</w:t>
            </w:r>
            <w:r w:rsidR="00C5363E">
              <w:rPr>
                <w:rFonts w:ascii="Times New Roman" w:hAnsi="Times New Roman"/>
              </w:rPr>
              <w:t xml:space="preserve"> - k</w:t>
            </w:r>
            <w:r w:rsidR="00670465">
              <w:rPr>
                <w:rFonts w:ascii="Times New Roman" w:hAnsi="Times New Roman"/>
                <w:color w:val="000000" w:themeColor="text1"/>
              </w:rPr>
              <w:t xml:space="preserve">olor: </w:t>
            </w:r>
            <w:r w:rsidR="00670465" w:rsidRPr="00455DF2">
              <w:rPr>
                <w:rFonts w:ascii="Times New Roman" w:hAnsi="Times New Roman"/>
                <w:color w:val="000000" w:themeColor="text1"/>
              </w:rPr>
              <w:t>dąb bejcowany na biało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0B0EF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47799" w:rsidRDefault="00232D6A" w:rsidP="000B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(nogi – </w:t>
            </w:r>
            <w:r w:rsidR="00C5363E">
              <w:rPr>
                <w:rFonts w:ascii="Times New Roman" w:hAnsi="Times New Roman"/>
                <w:color w:val="000000" w:themeColor="text1"/>
              </w:rPr>
              <w:t>kolor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C5363E">
              <w:rPr>
                <w:rFonts w:ascii="Times New Roman" w:hAnsi="Times New Roman"/>
                <w:color w:val="000000" w:themeColor="text1"/>
              </w:rPr>
              <w:t xml:space="preserve"> biały)</w:t>
            </w:r>
          </w:p>
          <w:p w:rsidR="000B0EF2" w:rsidRPr="000B0EF2" w:rsidRDefault="000B0EF2" w:rsidP="000B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85171" w:rsidRPr="00CE5875" w:rsidTr="0034054E">
        <w:trPr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34054E" w:rsidP="000101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 P</w:t>
            </w:r>
            <w:r w:rsidR="00485171">
              <w:rPr>
                <w:rFonts w:ascii="Times New Roman" w:hAnsi="Times New Roman"/>
                <w:color w:val="000000" w:themeColor="text1"/>
              </w:rPr>
              <w:t xml:space="preserve">ufa młodzieżowa typu worek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Dopasowująca się pufa do pozycji siedzącego,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 w:rsidRPr="00D854E4">
              <w:rPr>
                <w:rFonts w:ascii="Times New Roman" w:hAnsi="Times New Roman"/>
                <w:color w:val="000000" w:themeColor="text1"/>
              </w:rPr>
              <w:t>tkanina ekoskóra z atestem PZH,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wypełnienie: granulat,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równoważne.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Zdjęcie poglądowe:</w:t>
            </w:r>
          </w:p>
          <w:p w:rsidR="00485171" w:rsidRDefault="00485171" w:rsidP="006A07F0">
            <w:pPr>
              <w:shd w:val="clear" w:color="auto" w:fill="FFFFFF"/>
              <w:spacing w:after="0" w:line="240" w:lineRule="auto"/>
              <w:ind w:left="44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960120" cy="89154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744" b="9185"/>
                          <a:stretch/>
                        </pic:blipFill>
                        <pic:spPr bwMode="auto">
                          <a:xfrm>
                            <a:off x="0" y="0"/>
                            <a:ext cx="9601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455DF2" w:rsidRDefault="00485171" w:rsidP="00340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52E47">
              <w:rPr>
                <w:rFonts w:ascii="Times New Roman" w:hAnsi="Times New Roman"/>
                <w:bCs/>
                <w:color w:val="000000" w:themeColor="text1"/>
              </w:rPr>
              <w:t>Wymiary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 xml:space="preserve"> poglądowe:</w:t>
            </w:r>
            <w:r w:rsidRPr="00F52E47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854E4">
              <w:rPr>
                <w:rFonts w:ascii="Times New Roman" w:hAnsi="Times New Roman"/>
                <w:bCs/>
                <w:color w:val="000000" w:themeColor="text1"/>
              </w:rPr>
              <w:t>85/85/110</w:t>
            </w:r>
            <w:r w:rsidR="0034054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854E4">
              <w:rPr>
                <w:rFonts w:ascii="Times New Roman" w:hAnsi="Times New Roman"/>
                <w:bCs/>
                <w:color w:val="000000" w:themeColor="text1"/>
              </w:rPr>
              <w:t>cm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Default="00485171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</w:p>
          <w:p w:rsidR="00485171" w:rsidRDefault="00485171" w:rsidP="00FD3C8A">
            <w:pPr>
              <w:rPr>
                <w:rFonts w:ascii="Times New Roman" w:hAnsi="Times New Roman"/>
              </w:rPr>
            </w:pPr>
          </w:p>
          <w:p w:rsidR="00485171" w:rsidRDefault="00485171" w:rsidP="00FD3C8A">
            <w:pPr>
              <w:rPr>
                <w:rFonts w:ascii="Times New Roman" w:hAnsi="Times New Roman"/>
              </w:rPr>
            </w:pPr>
          </w:p>
          <w:p w:rsidR="00485171" w:rsidRDefault="00485171" w:rsidP="00FD3C8A">
            <w:pPr>
              <w:rPr>
                <w:rFonts w:ascii="Times New Roman" w:hAnsi="Times New Roman"/>
              </w:rPr>
            </w:pPr>
          </w:p>
          <w:p w:rsidR="00C5363E" w:rsidRPr="00232D6A" w:rsidRDefault="00485171" w:rsidP="00FD3C8A">
            <w:pPr>
              <w:rPr>
                <w:rFonts w:ascii="Times New Roman" w:hAnsi="Times New Roman"/>
                <w:b/>
              </w:rPr>
            </w:pPr>
            <w:r w:rsidRPr="00232D6A">
              <w:rPr>
                <w:rFonts w:ascii="Times New Roman" w:hAnsi="Times New Roman"/>
                <w:b/>
              </w:rPr>
              <w:t>3</w:t>
            </w:r>
            <w:r w:rsidR="00C5363E" w:rsidRPr="00232D6A">
              <w:rPr>
                <w:rFonts w:ascii="Times New Roman" w:hAnsi="Times New Roman"/>
                <w:b/>
              </w:rPr>
              <w:t xml:space="preserve"> </w:t>
            </w:r>
            <w:r w:rsidR="00232D6A" w:rsidRPr="00232D6A">
              <w:rPr>
                <w:rFonts w:ascii="Times New Roman" w:hAnsi="Times New Roman"/>
                <w:b/>
              </w:rPr>
              <w:t xml:space="preserve">szt. </w:t>
            </w:r>
          </w:p>
          <w:p w:rsidR="00485171" w:rsidRPr="00FD3C8A" w:rsidRDefault="00C5363E" w:rsidP="00FD3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(kolor</w:t>
            </w:r>
            <w:r w:rsidR="00232D6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zielony</w:t>
            </w:r>
            <w:r w:rsidR="0044779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485171" w:rsidRPr="00CE5875" w:rsidTr="0034054E">
        <w:trPr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63E" w:rsidRDefault="00C5363E" w:rsidP="001809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</w:t>
            </w:r>
          </w:p>
          <w:p w:rsidR="00C5363E" w:rsidRPr="00C5363E" w:rsidRDefault="00C5363E" w:rsidP="00C5363E">
            <w:pPr>
              <w:rPr>
                <w:rFonts w:ascii="Times New Roman" w:hAnsi="Times New Roman"/>
              </w:rPr>
            </w:pPr>
          </w:p>
          <w:p w:rsidR="00C5363E" w:rsidRDefault="00C5363E" w:rsidP="00C5363E">
            <w:pPr>
              <w:rPr>
                <w:rFonts w:ascii="Times New Roman" w:hAnsi="Times New Roman"/>
              </w:rPr>
            </w:pPr>
          </w:p>
          <w:p w:rsidR="00C5363E" w:rsidRDefault="00C5363E" w:rsidP="00C5363E">
            <w:pPr>
              <w:rPr>
                <w:rFonts w:ascii="Times New Roman" w:hAnsi="Times New Roman"/>
              </w:rPr>
            </w:pPr>
          </w:p>
          <w:p w:rsidR="00C5363E" w:rsidRDefault="00C5363E" w:rsidP="00C5363E">
            <w:pPr>
              <w:rPr>
                <w:rFonts w:ascii="Times New Roman" w:hAnsi="Times New Roman"/>
              </w:rPr>
            </w:pPr>
          </w:p>
          <w:p w:rsidR="00485171" w:rsidRPr="00C5363E" w:rsidRDefault="00C5363E" w:rsidP="00C53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t xml:space="preserve"> </w:t>
            </w:r>
            <w:r w:rsidR="00107EFC">
              <w:t xml:space="preserve">Zestaw: 1 </w:t>
            </w:r>
            <w:r w:rsidRPr="00C5363E">
              <w:rPr>
                <w:rFonts w:ascii="Times New Roman" w:hAnsi="Times New Roman"/>
              </w:rPr>
              <w:t xml:space="preserve">Stolik z </w:t>
            </w:r>
            <w:r w:rsidR="00107EFC">
              <w:rPr>
                <w:rFonts w:ascii="Times New Roman" w:hAnsi="Times New Roman"/>
              </w:rPr>
              <w:t xml:space="preserve">2 </w:t>
            </w:r>
            <w:r w:rsidRPr="00C5363E">
              <w:rPr>
                <w:rFonts w:ascii="Times New Roman" w:hAnsi="Times New Roman"/>
              </w:rPr>
              <w:t>krzesłami dla dzieci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63E" w:rsidRDefault="00485171" w:rsidP="00180975">
            <w:pPr>
              <w:shd w:val="clear" w:color="auto" w:fill="FFFFFF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wo</w:t>
            </w:r>
            <w:proofErr w:type="spellEnd"/>
          </w:p>
          <w:p w:rsidR="00C5363E" w:rsidRPr="00C5363E" w:rsidRDefault="00C5363E" w:rsidP="00C53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stolik z dwoma krzesłami, łatwy do utrzymania w czystości</w:t>
            </w:r>
          </w:p>
          <w:p w:rsidR="00C5363E" w:rsidRPr="00C5363E" w:rsidRDefault="00C5363E" w:rsidP="00C5363E">
            <w:pPr>
              <w:rPr>
                <w:rFonts w:ascii="Times New Roman" w:hAnsi="Times New Roman"/>
              </w:rPr>
            </w:pPr>
            <w:r w:rsidRPr="00C5363E">
              <w:rPr>
                <w:rFonts w:ascii="Times New Roman" w:hAnsi="Times New Roman"/>
              </w:rPr>
              <w:t>Części główne:</w:t>
            </w:r>
            <w:r>
              <w:rPr>
                <w:rFonts w:ascii="Times New Roman" w:hAnsi="Times New Roman"/>
              </w:rPr>
              <w:t xml:space="preserve"> </w:t>
            </w:r>
            <w:r w:rsidRPr="00C5363E">
              <w:rPr>
                <w:rFonts w:ascii="Times New Roman" w:hAnsi="Times New Roman"/>
              </w:rPr>
              <w:t>Lita sosna</w:t>
            </w:r>
          </w:p>
          <w:p w:rsidR="00C5363E" w:rsidRDefault="00C5363E" w:rsidP="00C5363E">
            <w:pPr>
              <w:rPr>
                <w:rFonts w:ascii="Times New Roman" w:hAnsi="Times New Roman"/>
              </w:rPr>
            </w:pPr>
            <w:r w:rsidRPr="00C5363E">
              <w:rPr>
                <w:rFonts w:ascii="Times New Roman" w:hAnsi="Times New Roman"/>
              </w:rPr>
              <w:t>Blat/ Siedzisko:</w:t>
            </w:r>
            <w:r>
              <w:rPr>
                <w:rFonts w:ascii="Times New Roman" w:hAnsi="Times New Roman"/>
              </w:rPr>
              <w:t xml:space="preserve"> </w:t>
            </w:r>
            <w:r w:rsidRPr="00C5363E">
              <w:rPr>
                <w:rFonts w:ascii="Times New Roman" w:hAnsi="Times New Roman"/>
              </w:rPr>
              <w:t>Płyta pilśniowa, folia</w:t>
            </w:r>
            <w:r>
              <w:rPr>
                <w:rFonts w:ascii="Times New Roman" w:hAnsi="Times New Roman"/>
              </w:rPr>
              <w:t xml:space="preserve"> lub lita sosna</w:t>
            </w:r>
          </w:p>
          <w:p w:rsidR="00C5363E" w:rsidRDefault="00D03090" w:rsidP="00C53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równoważne</w:t>
            </w:r>
          </w:p>
          <w:p w:rsidR="00D03090" w:rsidRDefault="00D03090" w:rsidP="00C53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Zdjęcie poglądowe:</w:t>
            </w:r>
          </w:p>
          <w:p w:rsidR="00C5363E" w:rsidRDefault="00C5363E" w:rsidP="00C5363E">
            <w:pPr>
              <w:rPr>
                <w:rFonts w:ascii="Times New Roman" w:hAnsi="Times New Roman"/>
              </w:rPr>
            </w:pPr>
          </w:p>
          <w:p w:rsidR="00C5363E" w:rsidRDefault="00C5363E" w:rsidP="00C5363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32560" cy="1432560"/>
                  <wp:effectExtent l="19050" t="0" r="0" b="0"/>
                  <wp:docPr id="8" name="Obraz 8" descr="LÄTT Stolik dziecięcy i 2 krzesła, biały/sos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ÄTT Stolik dziecięcy i 2 krzesła, biały/sos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82" cy="142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71" w:rsidRPr="00C5363E" w:rsidRDefault="00485171" w:rsidP="00C5363E">
            <w:pPr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EFC" w:rsidRDefault="00107EFC" w:rsidP="00C5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Stół:</w:t>
            </w:r>
          </w:p>
          <w:p w:rsidR="00C5363E" w:rsidRPr="00C5363E" w:rsidRDefault="00C5363E" w:rsidP="00C5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Długość stołu: </w:t>
            </w:r>
          </w:p>
          <w:p w:rsidR="00C5363E" w:rsidRPr="00C5363E" w:rsidRDefault="00C5363E" w:rsidP="00C5363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63 cm</w:t>
            </w:r>
          </w:p>
          <w:p w:rsidR="00C5363E" w:rsidRPr="00C5363E" w:rsidRDefault="00C5363E" w:rsidP="00C5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Szerokość stołu: </w:t>
            </w:r>
          </w:p>
          <w:p w:rsidR="00C5363E" w:rsidRPr="00C5363E" w:rsidRDefault="00C5363E" w:rsidP="00C5363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48 cm</w:t>
            </w:r>
          </w:p>
          <w:p w:rsidR="00C5363E" w:rsidRPr="00C5363E" w:rsidRDefault="00C5363E" w:rsidP="00C5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Wysokość stołu: </w:t>
            </w:r>
          </w:p>
          <w:p w:rsidR="00C5363E" w:rsidRDefault="00C5363E" w:rsidP="00C5363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45 cm</w:t>
            </w:r>
          </w:p>
          <w:p w:rsidR="00107EFC" w:rsidRDefault="00107EFC" w:rsidP="00C5363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07EFC" w:rsidRPr="00C5363E" w:rsidRDefault="00107EFC" w:rsidP="00107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Krzesełko: </w:t>
            </w:r>
          </w:p>
          <w:p w:rsidR="00C5363E" w:rsidRPr="00C5363E" w:rsidRDefault="00C5363E" w:rsidP="00C5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Szerokość siedziska: </w:t>
            </w:r>
          </w:p>
          <w:p w:rsidR="00C5363E" w:rsidRPr="00C5363E" w:rsidRDefault="00C5363E" w:rsidP="00C5363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28 cm</w:t>
            </w:r>
          </w:p>
          <w:p w:rsidR="00C5363E" w:rsidRPr="00C5363E" w:rsidRDefault="00C5363E" w:rsidP="00C5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Głębokość siedziska: </w:t>
            </w:r>
          </w:p>
          <w:p w:rsidR="00C5363E" w:rsidRPr="00C5363E" w:rsidRDefault="00C5363E" w:rsidP="00C5363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28 cm</w:t>
            </w:r>
          </w:p>
          <w:p w:rsidR="00C5363E" w:rsidRPr="00C5363E" w:rsidRDefault="00C5363E" w:rsidP="00C53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Wysokość siedziska: </w:t>
            </w:r>
          </w:p>
          <w:p w:rsidR="00C5363E" w:rsidRPr="00C5363E" w:rsidRDefault="00C5363E" w:rsidP="00C5363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5363E">
              <w:rPr>
                <w:rFonts w:ascii="Times New Roman" w:hAnsi="Times New Roman"/>
                <w:sz w:val="20"/>
                <w:szCs w:val="20"/>
              </w:rPr>
              <w:t>28 cm</w:t>
            </w:r>
          </w:p>
          <w:p w:rsidR="00485171" w:rsidRPr="00455DF2" w:rsidRDefault="00485171" w:rsidP="00180975">
            <w:pPr>
              <w:shd w:val="clear" w:color="auto" w:fill="FFFFFF"/>
              <w:spacing w:after="0" w:line="240" w:lineRule="auto"/>
              <w:ind w:left="-426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EFC" w:rsidRDefault="00107EFC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</w:p>
          <w:p w:rsidR="00107EFC" w:rsidRDefault="00107EFC" w:rsidP="00107EFC">
            <w:pPr>
              <w:rPr>
                <w:rFonts w:ascii="Times New Roman" w:hAnsi="Times New Roman"/>
              </w:rPr>
            </w:pPr>
          </w:p>
          <w:p w:rsidR="00485171" w:rsidRDefault="00107EFC" w:rsidP="00107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zestaw składający się z: 1 stolika i 2 krzeseł </w:t>
            </w:r>
          </w:p>
          <w:p w:rsidR="00107EFC" w:rsidRDefault="00107EFC" w:rsidP="00107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Kolor: drewno naturalne</w:t>
            </w:r>
          </w:p>
          <w:p w:rsidR="00107EFC" w:rsidRPr="00107EFC" w:rsidRDefault="00107EFC" w:rsidP="00107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Blat i siedziska: biały lub drewno naturalne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71" w:rsidRPr="00CE5875" w:rsidRDefault="00485171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  <w:tr w:rsidR="00C5363E" w:rsidRPr="00CE5875" w:rsidTr="0034054E">
        <w:trPr>
          <w:trHeight w:val="3815"/>
          <w:jc w:val="center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1CA" w:rsidRDefault="000B71CA" w:rsidP="001809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</w:rPr>
            </w:pPr>
          </w:p>
          <w:p w:rsidR="000B71CA" w:rsidRDefault="000B71CA" w:rsidP="000B71CA">
            <w:pPr>
              <w:rPr>
                <w:rFonts w:ascii="Times New Roman" w:hAnsi="Times New Roman"/>
              </w:rPr>
            </w:pPr>
          </w:p>
          <w:p w:rsidR="00C5363E" w:rsidRPr="000B71CA" w:rsidRDefault="000B71CA" w:rsidP="000B7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regał - słupek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Materiał: </w:t>
            </w:r>
          </w:p>
          <w:p w:rsidR="00C5363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 w:rsidRPr="009500DE">
              <w:rPr>
                <w:rFonts w:ascii="Times New Roman" w:hAnsi="Times New Roman"/>
                <w:color w:val="000000" w:themeColor="text1"/>
              </w:rPr>
              <w:t>Płyta wiórowa, Folia papierowa, Płyta pilśniowa, Nadrukowana i wytłoczona farba akrylowa, Wypełnienie z papieru o strukturze plastra miodu (100% z r</w:t>
            </w:r>
            <w:r>
              <w:rPr>
                <w:rFonts w:ascii="Times New Roman" w:hAnsi="Times New Roman"/>
                <w:color w:val="000000" w:themeColor="text1"/>
              </w:rPr>
              <w:t xml:space="preserve">ecyklingu), Krawędź z tworzywa. </w:t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Możliwość montowania do ściany. </w:t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Zdjęcie poglądowe:</w:t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516380" cy="1516380"/>
                  <wp:effectExtent l="0" t="0" r="7620" b="7620"/>
                  <wp:docPr id="9" name="Obraz 9" descr="KALLAX Regał, czarnobrąz, 42x147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LLAX Regał, czarnobrąz, 42x147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  <w:p w:rsidR="00D14EBB" w:rsidRDefault="007E00F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  <w:r>
              <w:object w:dxaOrig="4932" w:dyaOrig="5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85pt;height:107.15pt" o:ole="">
                  <v:imagedata r:id="rId15" o:title=""/>
                </v:shape>
                <o:OLEObject Type="Embed" ProgID="PBrush" ShapeID="_x0000_i1025" DrawAspect="Content" ObjectID="_1690356083" r:id="rId16"/>
              </w:object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0DE" w:rsidRP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Szerokość: </w:t>
            </w:r>
          </w:p>
          <w:p w:rsidR="009500DE" w:rsidRP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    42 cm</w:t>
            </w:r>
          </w:p>
          <w:p w:rsidR="009500DE" w:rsidRP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Głębokość: </w:t>
            </w:r>
          </w:p>
          <w:p w:rsidR="009500DE" w:rsidRP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    39 cm</w:t>
            </w:r>
          </w:p>
          <w:p w:rsidR="009500DE" w:rsidRP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Wysokość: </w:t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    147 cm</w:t>
            </w:r>
          </w:p>
          <w:p w:rsidR="00D14EBB" w:rsidRPr="009500DE" w:rsidRDefault="00D14EBB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Odstęp między dolną o górną krawędzią półki: 33 cm</w:t>
            </w:r>
          </w:p>
          <w:p w:rsidR="009500DE" w:rsidRP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Obciążenie półki: </w:t>
            </w:r>
          </w:p>
          <w:p w:rsidR="00C5363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  <w:r w:rsidRPr="009500DE">
              <w:rPr>
                <w:rFonts w:ascii="Times New Roman" w:hAnsi="Times New Roman"/>
                <w:bCs/>
                <w:color w:val="000000" w:themeColor="text1"/>
              </w:rPr>
              <w:t xml:space="preserve">    13 kg</w:t>
            </w:r>
          </w:p>
          <w:p w:rsidR="009500DE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500DE" w:rsidRPr="00455DF2" w:rsidRDefault="009500DE" w:rsidP="009500DE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0DE" w:rsidRDefault="009500DE" w:rsidP="00180975">
            <w:pPr>
              <w:autoSpaceDE w:val="0"/>
              <w:autoSpaceDN w:val="0"/>
              <w:adjustRightInd w:val="0"/>
              <w:spacing w:after="0" w:line="240" w:lineRule="auto"/>
              <w:ind w:left="-426" w:right="-6760"/>
              <w:rPr>
                <w:rFonts w:ascii="Times New Roman" w:hAnsi="Times New Roman"/>
                <w:color w:val="000000" w:themeColor="text1"/>
              </w:rPr>
            </w:pPr>
          </w:p>
          <w:p w:rsidR="00C5363E" w:rsidRDefault="009500DE" w:rsidP="00950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500DE" w:rsidRPr="009500DE" w:rsidRDefault="009500DE" w:rsidP="00950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czarny lub czarnobrązowy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63E" w:rsidRPr="00CE5875" w:rsidRDefault="00C5363E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63E" w:rsidRPr="00CE5875" w:rsidRDefault="00C5363E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3E" w:rsidRPr="00CE5875" w:rsidRDefault="00C5363E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63E" w:rsidRPr="00CE5875" w:rsidRDefault="00C5363E" w:rsidP="00180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color w:val="000000" w:themeColor="text1"/>
                <w:kern w:val="1"/>
                <w:u w:color="021A1A"/>
              </w:rPr>
            </w:pPr>
          </w:p>
        </w:tc>
      </w:tr>
    </w:tbl>
    <w:p w:rsidR="00812643" w:rsidRDefault="00812643" w:rsidP="00812643">
      <w:pPr>
        <w:autoSpaceDE w:val="0"/>
        <w:autoSpaceDN w:val="0"/>
        <w:adjustRightInd w:val="0"/>
        <w:spacing w:after="0" w:line="240" w:lineRule="auto"/>
        <w:ind w:left="-426" w:right="-6760"/>
        <w:jc w:val="both"/>
        <w:rPr>
          <w:rFonts w:ascii="Times New Roman" w:hAnsi="Times New Roman"/>
          <w:color w:val="000000" w:themeColor="text1"/>
        </w:rPr>
      </w:pPr>
    </w:p>
    <w:p w:rsidR="007E00FE" w:rsidRDefault="007E00FE" w:rsidP="007E00FE">
      <w:pPr>
        <w:autoSpaceDE w:val="0"/>
        <w:autoSpaceDN w:val="0"/>
        <w:adjustRightInd w:val="0"/>
        <w:spacing w:after="0" w:line="240" w:lineRule="auto"/>
        <w:ind w:left="10080" w:right="-6760" w:firstLine="720"/>
        <w:rPr>
          <w:rFonts w:ascii="Times New Roman" w:hAnsi="Times New Roman"/>
          <w:color w:val="000000" w:themeColor="text1"/>
        </w:rPr>
      </w:pPr>
    </w:p>
    <w:p w:rsidR="007E00FE" w:rsidRDefault="007E00FE" w:rsidP="007E00FE">
      <w:pPr>
        <w:autoSpaceDE w:val="0"/>
        <w:autoSpaceDN w:val="0"/>
        <w:adjustRightInd w:val="0"/>
        <w:spacing w:after="0" w:line="240" w:lineRule="auto"/>
        <w:ind w:left="10080" w:right="-6760" w:firstLine="720"/>
        <w:rPr>
          <w:rFonts w:ascii="Times New Roman" w:hAnsi="Times New Roman"/>
          <w:color w:val="000000" w:themeColor="text1"/>
        </w:rPr>
      </w:pPr>
    </w:p>
    <w:p w:rsidR="007E00FE" w:rsidRDefault="007E00FE" w:rsidP="007E00FE">
      <w:pPr>
        <w:autoSpaceDE w:val="0"/>
        <w:autoSpaceDN w:val="0"/>
        <w:adjustRightInd w:val="0"/>
        <w:spacing w:after="0" w:line="240" w:lineRule="auto"/>
        <w:ind w:left="10080" w:right="-6760" w:firstLine="720"/>
        <w:rPr>
          <w:rFonts w:ascii="Times New Roman" w:hAnsi="Times New Roman"/>
          <w:color w:val="000000" w:themeColor="text1"/>
        </w:rPr>
      </w:pPr>
    </w:p>
    <w:p w:rsidR="00506537" w:rsidRPr="009805F3" w:rsidRDefault="00506537" w:rsidP="007E00FE">
      <w:pPr>
        <w:autoSpaceDE w:val="0"/>
        <w:autoSpaceDN w:val="0"/>
        <w:adjustRightInd w:val="0"/>
        <w:spacing w:after="0" w:line="240" w:lineRule="auto"/>
        <w:ind w:left="10080" w:right="-6760" w:firstLine="720"/>
        <w:rPr>
          <w:rFonts w:ascii="Times New Roman" w:hAnsi="Times New Roman"/>
          <w:color w:val="000000" w:themeColor="text1"/>
        </w:rPr>
      </w:pPr>
      <w:r w:rsidRPr="009805F3">
        <w:rPr>
          <w:rFonts w:ascii="Times New Roman" w:hAnsi="Times New Roman"/>
          <w:color w:val="000000" w:themeColor="text1"/>
        </w:rPr>
        <w:t>………………………………………………</w:t>
      </w:r>
    </w:p>
    <w:p w:rsidR="00506537" w:rsidRPr="009805F3" w:rsidRDefault="00506537" w:rsidP="007E00FE">
      <w:pPr>
        <w:autoSpaceDE w:val="0"/>
        <w:autoSpaceDN w:val="0"/>
        <w:adjustRightInd w:val="0"/>
        <w:spacing w:after="0" w:line="240" w:lineRule="auto"/>
        <w:ind w:left="10800" w:right="-6760"/>
        <w:rPr>
          <w:rFonts w:ascii="Times New Roman" w:hAnsi="Times New Roman"/>
          <w:color w:val="000000" w:themeColor="text1"/>
        </w:rPr>
      </w:pPr>
      <w:r w:rsidRPr="009805F3">
        <w:rPr>
          <w:rFonts w:ascii="Times New Roman" w:hAnsi="Times New Roman"/>
          <w:color w:val="000000" w:themeColor="text1"/>
        </w:rPr>
        <w:t>/ pieczątka i podpis osoby upoważnionej do</w:t>
      </w:r>
    </w:p>
    <w:p w:rsidR="00C358ED" w:rsidRPr="009805F3" w:rsidRDefault="00506537" w:rsidP="007E00FE">
      <w:pPr>
        <w:widowControl w:val="0"/>
        <w:autoSpaceDE w:val="0"/>
        <w:autoSpaceDN w:val="0"/>
        <w:adjustRightInd w:val="0"/>
        <w:spacing w:after="0" w:line="240" w:lineRule="auto"/>
        <w:ind w:left="11094" w:firstLine="1146"/>
        <w:rPr>
          <w:rFonts w:ascii="Times New Roman" w:hAnsi="Times New Roman"/>
          <w:color w:val="000000" w:themeColor="text1"/>
          <w:u w:color="021A1A"/>
        </w:rPr>
      </w:pPr>
      <w:r w:rsidRPr="009805F3">
        <w:rPr>
          <w:rFonts w:ascii="Times New Roman" w:hAnsi="Times New Roman"/>
          <w:color w:val="000000" w:themeColor="text1"/>
        </w:rPr>
        <w:t>reprezentowania Wykonawcy/</w:t>
      </w:r>
    </w:p>
    <w:p w:rsidR="00C358ED" w:rsidRPr="009805F3" w:rsidRDefault="00C358ED" w:rsidP="007E00F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  <w:u w:color="021A1A"/>
        </w:rPr>
      </w:pPr>
    </w:p>
    <w:p w:rsidR="00C358ED" w:rsidRPr="009805F3" w:rsidRDefault="00C358ED" w:rsidP="007E00F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 w:themeColor="text1"/>
        </w:rPr>
      </w:pPr>
      <w:r w:rsidRPr="009805F3">
        <w:rPr>
          <w:rFonts w:ascii="Times New Roman" w:hAnsi="Times New Roman"/>
          <w:color w:val="000000" w:themeColor="text1"/>
          <w:u w:color="021A1A"/>
        </w:rPr>
        <w:t xml:space="preserve">                                              </w:t>
      </w:r>
    </w:p>
    <w:sectPr w:rsidR="00C358ED" w:rsidRPr="009805F3" w:rsidSect="006A07F0">
      <w:pgSz w:w="16839" w:h="11907" w:orient="landscape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imes New Roman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5B845DDE"/>
    <w:lvl w:ilvl="0" w:tplc="0000038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0000010"/>
    <w:lvl w:ilvl="0" w:tplc="000005DD">
      <w:start w:val="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00000011"/>
    <w:lvl w:ilvl="0" w:tplc="00000641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00000012"/>
    <w:lvl w:ilvl="0" w:tplc="000006A5">
      <w:start w:val="1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00000013"/>
    <w:lvl w:ilvl="0" w:tplc="00000709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hybridMultilevel"/>
    <w:tmpl w:val="00000014"/>
    <w:lvl w:ilvl="0" w:tplc="0000076D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0015"/>
    <w:multiLevelType w:val="hybridMultilevel"/>
    <w:tmpl w:val="00000015"/>
    <w:lvl w:ilvl="0" w:tplc="000007D1">
      <w:start w:val="2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016"/>
    <w:multiLevelType w:val="hybridMultilevel"/>
    <w:tmpl w:val="00000016"/>
    <w:lvl w:ilvl="0" w:tplc="00000835">
      <w:start w:val="2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0017"/>
    <w:multiLevelType w:val="hybridMultilevel"/>
    <w:tmpl w:val="00000017"/>
    <w:lvl w:ilvl="0" w:tplc="00000899">
      <w:start w:val="2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0018"/>
    <w:multiLevelType w:val="hybridMultilevel"/>
    <w:tmpl w:val="00000018"/>
    <w:lvl w:ilvl="0" w:tplc="000008FD">
      <w:start w:val="2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0019"/>
    <w:multiLevelType w:val="hybridMultilevel"/>
    <w:tmpl w:val="00000019"/>
    <w:lvl w:ilvl="0" w:tplc="00000961">
      <w:start w:val="2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001A"/>
    <w:multiLevelType w:val="hybridMultilevel"/>
    <w:tmpl w:val="0000001A"/>
    <w:lvl w:ilvl="0" w:tplc="000009C5">
      <w:start w:val="2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001B"/>
    <w:multiLevelType w:val="hybridMultilevel"/>
    <w:tmpl w:val="0000001B"/>
    <w:lvl w:ilvl="0" w:tplc="00000A29">
      <w:start w:val="2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001C"/>
    <w:multiLevelType w:val="hybridMultilevel"/>
    <w:tmpl w:val="0000001C"/>
    <w:lvl w:ilvl="0" w:tplc="00000A8D">
      <w:start w:val="2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001D"/>
    <w:multiLevelType w:val="hybridMultilevel"/>
    <w:tmpl w:val="0000001D"/>
    <w:lvl w:ilvl="0" w:tplc="00000AF1">
      <w:start w:val="3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B6F55E6"/>
    <w:multiLevelType w:val="hybridMultilevel"/>
    <w:tmpl w:val="82BAA26A"/>
    <w:lvl w:ilvl="0" w:tplc="45A68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7F31E1"/>
    <w:multiLevelType w:val="hybridMultilevel"/>
    <w:tmpl w:val="8AD0D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E204F4"/>
    <w:multiLevelType w:val="hybridMultilevel"/>
    <w:tmpl w:val="F090451E"/>
    <w:lvl w:ilvl="0" w:tplc="16C4C9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7D6FDA"/>
    <w:multiLevelType w:val="hybridMultilevel"/>
    <w:tmpl w:val="B4AE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BD642D"/>
    <w:multiLevelType w:val="hybridMultilevel"/>
    <w:tmpl w:val="CB762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1FA0621"/>
    <w:multiLevelType w:val="multilevel"/>
    <w:tmpl w:val="8D5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A928AA"/>
    <w:multiLevelType w:val="hybridMultilevel"/>
    <w:tmpl w:val="630C1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2C733E7"/>
    <w:multiLevelType w:val="hybridMultilevel"/>
    <w:tmpl w:val="6BF031DC"/>
    <w:lvl w:ilvl="0" w:tplc="0342530C">
      <w:start w:val="2"/>
      <w:numFmt w:val="decimal"/>
      <w:lvlText w:val="%1"/>
      <w:lvlJc w:val="left"/>
      <w:pPr>
        <w:ind w:left="720" w:hanging="360"/>
      </w:pPr>
      <w:rPr>
        <w:rFonts w:ascii="Trebuchet MS" w:hAnsi="Trebuchet MS" w:cs="Trebuchet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F48FA"/>
    <w:multiLevelType w:val="hybridMultilevel"/>
    <w:tmpl w:val="3E70A9CA"/>
    <w:lvl w:ilvl="0" w:tplc="42DC425C">
      <w:start w:val="3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32C22"/>
    <w:multiLevelType w:val="multilevel"/>
    <w:tmpl w:val="B38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141956"/>
    <w:multiLevelType w:val="hybridMultilevel"/>
    <w:tmpl w:val="6042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7B508A"/>
    <w:multiLevelType w:val="hybridMultilevel"/>
    <w:tmpl w:val="08F4C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38A486B"/>
    <w:multiLevelType w:val="hybridMultilevel"/>
    <w:tmpl w:val="7CA41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A9193C"/>
    <w:multiLevelType w:val="hybridMultilevel"/>
    <w:tmpl w:val="30C211B0"/>
    <w:lvl w:ilvl="0" w:tplc="06E0FCC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43234D"/>
    <w:multiLevelType w:val="hybridMultilevel"/>
    <w:tmpl w:val="42DC7F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FC64C5"/>
    <w:multiLevelType w:val="hybridMultilevel"/>
    <w:tmpl w:val="D7F2FDB6"/>
    <w:lvl w:ilvl="0" w:tplc="D250EDF6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628B3567"/>
    <w:multiLevelType w:val="hybridMultilevel"/>
    <w:tmpl w:val="8752CBF6"/>
    <w:lvl w:ilvl="0" w:tplc="A25E8A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66FD1"/>
    <w:multiLevelType w:val="hybridMultilevel"/>
    <w:tmpl w:val="F7C252B2"/>
    <w:lvl w:ilvl="0" w:tplc="58D200E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835E8F"/>
    <w:multiLevelType w:val="hybridMultilevel"/>
    <w:tmpl w:val="AA82CD3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8">
    <w:nsid w:val="7FBC156D"/>
    <w:multiLevelType w:val="hybridMultilevel"/>
    <w:tmpl w:val="45DA39F6"/>
    <w:lvl w:ilvl="0" w:tplc="D250EDF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34"/>
  </w:num>
  <w:num w:numId="32">
    <w:abstractNumId w:val="42"/>
  </w:num>
  <w:num w:numId="33">
    <w:abstractNumId w:val="46"/>
  </w:num>
  <w:num w:numId="34">
    <w:abstractNumId w:val="33"/>
  </w:num>
  <w:num w:numId="35">
    <w:abstractNumId w:val="35"/>
  </w:num>
  <w:num w:numId="36">
    <w:abstractNumId w:val="39"/>
  </w:num>
  <w:num w:numId="37">
    <w:abstractNumId w:val="36"/>
  </w:num>
  <w:num w:numId="38">
    <w:abstractNumId w:val="45"/>
  </w:num>
  <w:num w:numId="39">
    <w:abstractNumId w:val="37"/>
  </w:num>
  <w:num w:numId="40">
    <w:abstractNumId w:val="41"/>
  </w:num>
  <w:num w:numId="41">
    <w:abstractNumId w:val="31"/>
  </w:num>
  <w:num w:numId="42">
    <w:abstractNumId w:val="40"/>
  </w:num>
  <w:num w:numId="43">
    <w:abstractNumId w:val="44"/>
  </w:num>
  <w:num w:numId="44">
    <w:abstractNumId w:val="47"/>
  </w:num>
  <w:num w:numId="45">
    <w:abstractNumId w:val="48"/>
  </w:num>
  <w:num w:numId="46">
    <w:abstractNumId w:val="32"/>
  </w:num>
  <w:num w:numId="47">
    <w:abstractNumId w:val="43"/>
  </w:num>
  <w:num w:numId="48">
    <w:abstractNumId w:val="38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2755"/>
    <w:rsid w:val="0001019F"/>
    <w:rsid w:val="000136AB"/>
    <w:rsid w:val="00013921"/>
    <w:rsid w:val="00030D11"/>
    <w:rsid w:val="000A520F"/>
    <w:rsid w:val="000B0EF2"/>
    <w:rsid w:val="000B71CA"/>
    <w:rsid w:val="000F5523"/>
    <w:rsid w:val="00107EFC"/>
    <w:rsid w:val="00120B8F"/>
    <w:rsid w:val="001314A0"/>
    <w:rsid w:val="00152680"/>
    <w:rsid w:val="0016423B"/>
    <w:rsid w:val="00164428"/>
    <w:rsid w:val="00180975"/>
    <w:rsid w:val="00181B88"/>
    <w:rsid w:val="00182884"/>
    <w:rsid w:val="00184E71"/>
    <w:rsid w:val="0018500C"/>
    <w:rsid w:val="001A1D34"/>
    <w:rsid w:val="001B5ED7"/>
    <w:rsid w:val="001B73D1"/>
    <w:rsid w:val="001C1C79"/>
    <w:rsid w:val="001E7F1F"/>
    <w:rsid w:val="002035C0"/>
    <w:rsid w:val="00204EDB"/>
    <w:rsid w:val="00206353"/>
    <w:rsid w:val="00207865"/>
    <w:rsid w:val="00230A54"/>
    <w:rsid w:val="00232D6A"/>
    <w:rsid w:val="00233BC0"/>
    <w:rsid w:val="002730A3"/>
    <w:rsid w:val="00281A41"/>
    <w:rsid w:val="00290526"/>
    <w:rsid w:val="00292A5B"/>
    <w:rsid w:val="00294547"/>
    <w:rsid w:val="002A33AD"/>
    <w:rsid w:val="002F0BFC"/>
    <w:rsid w:val="00300AAA"/>
    <w:rsid w:val="003302B9"/>
    <w:rsid w:val="0034054E"/>
    <w:rsid w:val="00342138"/>
    <w:rsid w:val="003443AF"/>
    <w:rsid w:val="003461D5"/>
    <w:rsid w:val="00356DBE"/>
    <w:rsid w:val="00365D89"/>
    <w:rsid w:val="003C6851"/>
    <w:rsid w:val="003F5DF1"/>
    <w:rsid w:val="00403C9A"/>
    <w:rsid w:val="004044A4"/>
    <w:rsid w:val="00415F53"/>
    <w:rsid w:val="00447799"/>
    <w:rsid w:val="00455DF2"/>
    <w:rsid w:val="00464883"/>
    <w:rsid w:val="00485171"/>
    <w:rsid w:val="004A08BF"/>
    <w:rsid w:val="004C4654"/>
    <w:rsid w:val="00506537"/>
    <w:rsid w:val="00511061"/>
    <w:rsid w:val="00524B3B"/>
    <w:rsid w:val="005850A0"/>
    <w:rsid w:val="005937D3"/>
    <w:rsid w:val="005C323A"/>
    <w:rsid w:val="005E6376"/>
    <w:rsid w:val="006143F1"/>
    <w:rsid w:val="006312B3"/>
    <w:rsid w:val="006428B5"/>
    <w:rsid w:val="0066034C"/>
    <w:rsid w:val="00662322"/>
    <w:rsid w:val="00670465"/>
    <w:rsid w:val="006A07F0"/>
    <w:rsid w:val="006A2CE1"/>
    <w:rsid w:val="006B7CB6"/>
    <w:rsid w:val="006E352C"/>
    <w:rsid w:val="006E3569"/>
    <w:rsid w:val="006F39EB"/>
    <w:rsid w:val="0070149D"/>
    <w:rsid w:val="00702AAA"/>
    <w:rsid w:val="00712755"/>
    <w:rsid w:val="007142AA"/>
    <w:rsid w:val="00762C62"/>
    <w:rsid w:val="007764F0"/>
    <w:rsid w:val="007A53ED"/>
    <w:rsid w:val="007E00FE"/>
    <w:rsid w:val="007F022C"/>
    <w:rsid w:val="00800DC1"/>
    <w:rsid w:val="00812643"/>
    <w:rsid w:val="00812C50"/>
    <w:rsid w:val="008206E1"/>
    <w:rsid w:val="0082470A"/>
    <w:rsid w:val="00850144"/>
    <w:rsid w:val="00884B49"/>
    <w:rsid w:val="0088726D"/>
    <w:rsid w:val="008A281F"/>
    <w:rsid w:val="008A2CAC"/>
    <w:rsid w:val="008C4DF9"/>
    <w:rsid w:val="008E50A8"/>
    <w:rsid w:val="008F1A89"/>
    <w:rsid w:val="008F3CC4"/>
    <w:rsid w:val="008F7F28"/>
    <w:rsid w:val="00904E24"/>
    <w:rsid w:val="00923CAD"/>
    <w:rsid w:val="00923FC4"/>
    <w:rsid w:val="00931936"/>
    <w:rsid w:val="009500DE"/>
    <w:rsid w:val="009805F3"/>
    <w:rsid w:val="0098560F"/>
    <w:rsid w:val="009927CF"/>
    <w:rsid w:val="00994615"/>
    <w:rsid w:val="009B4B50"/>
    <w:rsid w:val="00A124B9"/>
    <w:rsid w:val="00A1561C"/>
    <w:rsid w:val="00A312A2"/>
    <w:rsid w:val="00A6389D"/>
    <w:rsid w:val="00A770B3"/>
    <w:rsid w:val="00A92C01"/>
    <w:rsid w:val="00AA7D16"/>
    <w:rsid w:val="00AC596E"/>
    <w:rsid w:val="00AF596C"/>
    <w:rsid w:val="00B14FA7"/>
    <w:rsid w:val="00B34A50"/>
    <w:rsid w:val="00B42534"/>
    <w:rsid w:val="00B502F4"/>
    <w:rsid w:val="00B53CE8"/>
    <w:rsid w:val="00B54575"/>
    <w:rsid w:val="00B757FA"/>
    <w:rsid w:val="00B77328"/>
    <w:rsid w:val="00B81B0D"/>
    <w:rsid w:val="00B90EE4"/>
    <w:rsid w:val="00BA5615"/>
    <w:rsid w:val="00BD44F6"/>
    <w:rsid w:val="00BE494F"/>
    <w:rsid w:val="00C02D8D"/>
    <w:rsid w:val="00C130E9"/>
    <w:rsid w:val="00C258D0"/>
    <w:rsid w:val="00C358ED"/>
    <w:rsid w:val="00C42822"/>
    <w:rsid w:val="00C5363E"/>
    <w:rsid w:val="00C544E1"/>
    <w:rsid w:val="00C75CEB"/>
    <w:rsid w:val="00CB20CA"/>
    <w:rsid w:val="00CB414F"/>
    <w:rsid w:val="00CC6114"/>
    <w:rsid w:val="00CD2DE9"/>
    <w:rsid w:val="00CE5875"/>
    <w:rsid w:val="00D03090"/>
    <w:rsid w:val="00D0607D"/>
    <w:rsid w:val="00D14EBB"/>
    <w:rsid w:val="00D219CA"/>
    <w:rsid w:val="00D26F6B"/>
    <w:rsid w:val="00D310FE"/>
    <w:rsid w:val="00D459DF"/>
    <w:rsid w:val="00D53D3E"/>
    <w:rsid w:val="00D7132F"/>
    <w:rsid w:val="00D75A6D"/>
    <w:rsid w:val="00D854E4"/>
    <w:rsid w:val="00D8685E"/>
    <w:rsid w:val="00DD474D"/>
    <w:rsid w:val="00DD7889"/>
    <w:rsid w:val="00DE157F"/>
    <w:rsid w:val="00DF4D05"/>
    <w:rsid w:val="00E03291"/>
    <w:rsid w:val="00E03667"/>
    <w:rsid w:val="00E352A7"/>
    <w:rsid w:val="00E520B2"/>
    <w:rsid w:val="00EA2976"/>
    <w:rsid w:val="00EB69BE"/>
    <w:rsid w:val="00EE4A38"/>
    <w:rsid w:val="00F0277C"/>
    <w:rsid w:val="00F31516"/>
    <w:rsid w:val="00F4177F"/>
    <w:rsid w:val="00F4300B"/>
    <w:rsid w:val="00F52E47"/>
    <w:rsid w:val="00F84DA7"/>
    <w:rsid w:val="00F94CA5"/>
    <w:rsid w:val="00FB759D"/>
    <w:rsid w:val="00FD3C8A"/>
    <w:rsid w:val="00FD6845"/>
    <w:rsid w:val="00FE3870"/>
    <w:rsid w:val="00FE5934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9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30E9"/>
    <w:rPr>
      <w:rFonts w:cs="Times New Roman"/>
      <w:b/>
      <w:bCs/>
    </w:rPr>
  </w:style>
  <w:style w:type="character" w:customStyle="1" w:styleId="section-ul">
    <w:name w:val="section-ul"/>
    <w:basedOn w:val="Domylnaczcionkaakapitu"/>
    <w:uiPriority w:val="99"/>
    <w:rsid w:val="009927CF"/>
    <w:rPr>
      <w:rFonts w:cs="Times New Roman"/>
    </w:rPr>
  </w:style>
  <w:style w:type="character" w:customStyle="1" w:styleId="selected">
    <w:name w:val="selected"/>
    <w:basedOn w:val="Domylnaczcionkaakapitu"/>
    <w:uiPriority w:val="99"/>
    <w:rsid w:val="004044A4"/>
    <w:rPr>
      <w:rFonts w:cs="Times New Roman"/>
    </w:rPr>
  </w:style>
  <w:style w:type="paragraph" w:styleId="NormalnyWeb">
    <w:name w:val="Normal (Web)"/>
    <w:basedOn w:val="Normalny"/>
    <w:uiPriority w:val="99"/>
    <w:rsid w:val="00C7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DB"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A0"/>
    <w:pPr>
      <w:ind w:left="720"/>
      <w:contextualSpacing/>
    </w:pPr>
  </w:style>
  <w:style w:type="paragraph" w:customStyle="1" w:styleId="range-expandableparagraf">
    <w:name w:val="range-expandable__paragraf"/>
    <w:basedOn w:val="Normalny"/>
    <w:rsid w:val="001E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margin">
    <w:name w:val="no-margin"/>
    <w:basedOn w:val="Normalny"/>
    <w:rsid w:val="001E7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7ADB6-6DBB-49A8-8F1E-80004E4D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2020-09-03T12:47:00Z</cp:lastPrinted>
  <dcterms:created xsi:type="dcterms:W3CDTF">2021-08-13T08:35:00Z</dcterms:created>
  <dcterms:modified xsi:type="dcterms:W3CDTF">2021-08-13T08:35:00Z</dcterms:modified>
</cp:coreProperties>
</file>