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41" w:rsidRPr="001F5E25" w:rsidRDefault="00C358ED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1F5E25">
        <w:rPr>
          <w:rFonts w:ascii="Times New Roman" w:hAnsi="Times New Roman"/>
          <w:bCs/>
          <w:color w:val="000000" w:themeColor="text1"/>
        </w:rPr>
        <w:tab/>
      </w:r>
    </w:p>
    <w:p w:rsidR="00C358ED" w:rsidRPr="001F5E25" w:rsidRDefault="00BE494F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1F5E25">
        <w:rPr>
          <w:rFonts w:ascii="Times New Roman" w:hAnsi="Times New Roman"/>
          <w:bCs/>
          <w:color w:val="000000" w:themeColor="text1"/>
          <w:u w:color="002222"/>
        </w:rPr>
        <w:t>ZP.26.8</w:t>
      </w:r>
      <w:r w:rsidR="00E520B2" w:rsidRPr="001F5E25">
        <w:rPr>
          <w:rFonts w:ascii="Times New Roman" w:hAnsi="Times New Roman"/>
          <w:bCs/>
          <w:color w:val="000000" w:themeColor="text1"/>
          <w:u w:color="002222"/>
        </w:rPr>
        <w:t>.202</w:t>
      </w:r>
      <w:r w:rsidR="00182884" w:rsidRPr="001F5E25">
        <w:rPr>
          <w:rFonts w:ascii="Times New Roman" w:hAnsi="Times New Roman"/>
          <w:bCs/>
          <w:color w:val="000000" w:themeColor="text1"/>
          <w:u w:color="002222"/>
        </w:rPr>
        <w:t>1</w:t>
      </w:r>
    </w:p>
    <w:p w:rsidR="00281A41" w:rsidRPr="001F5E25" w:rsidRDefault="00281A41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</w:rPr>
      </w:pPr>
    </w:p>
    <w:p w:rsidR="003302B9" w:rsidRPr="001F5E25" w:rsidRDefault="003302B9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1F5E25">
        <w:rPr>
          <w:rFonts w:ascii="Times New Roman" w:hAnsi="Times New Roman"/>
          <w:bCs/>
          <w:color w:val="000000" w:themeColor="text1"/>
        </w:rPr>
        <w:t xml:space="preserve">ZAŁĄCZNIK NR 1 DO ZAPYTANIA </w:t>
      </w:r>
      <w:r w:rsidR="00204EDB" w:rsidRPr="001F5E25">
        <w:rPr>
          <w:rFonts w:ascii="Times New Roman" w:hAnsi="Times New Roman"/>
          <w:bCs/>
          <w:color w:val="000000" w:themeColor="text1"/>
        </w:rPr>
        <w:t>OFERTOWEGO</w:t>
      </w:r>
      <w:r w:rsidRPr="001F5E25">
        <w:rPr>
          <w:rFonts w:ascii="Times New Roman" w:hAnsi="Times New Roman"/>
          <w:bCs/>
          <w:color w:val="000000" w:themeColor="text1"/>
        </w:rPr>
        <w:t xml:space="preserve"> </w:t>
      </w:r>
      <w:r w:rsidRPr="001F5E25">
        <w:rPr>
          <w:rFonts w:ascii="Times New Roman" w:hAnsi="Times New Roman"/>
          <w:bCs/>
          <w:color w:val="000000" w:themeColor="text1"/>
        </w:rPr>
        <w:tab/>
      </w:r>
    </w:p>
    <w:p w:rsidR="003302B9" w:rsidRPr="001F5E25" w:rsidRDefault="003302B9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3302B9" w:rsidRPr="001F5E25" w:rsidRDefault="003302B9" w:rsidP="001F5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u w:color="021A1A"/>
        </w:rPr>
      </w:pPr>
      <w:r w:rsidRPr="001F5E25">
        <w:rPr>
          <w:rFonts w:ascii="Times New Roman" w:hAnsi="Times New Roman"/>
          <w:bCs/>
          <w:color w:val="000000" w:themeColor="text1"/>
          <w:u w:val="single" w:color="021A1A"/>
        </w:rPr>
        <w:t>FORMULARZ OFERT</w:t>
      </w:r>
      <w:r w:rsidR="001F5E25">
        <w:rPr>
          <w:rFonts w:ascii="Times New Roman" w:hAnsi="Times New Roman"/>
          <w:bCs/>
          <w:color w:val="000000" w:themeColor="text1"/>
          <w:u w:val="single" w:color="021A1A"/>
        </w:rPr>
        <w:t>OWY</w:t>
      </w:r>
    </w:p>
    <w:p w:rsidR="003302B9" w:rsidRPr="001F5E25" w:rsidRDefault="003302B9" w:rsidP="001F5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u w:color="021A1A"/>
        </w:rPr>
      </w:pPr>
    </w:p>
    <w:p w:rsidR="003302B9" w:rsidRPr="00A97696" w:rsidRDefault="003302B9" w:rsidP="001F5E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u w:color="021A1A"/>
        </w:rPr>
      </w:pPr>
      <w:r w:rsidRPr="00A97696">
        <w:rPr>
          <w:rFonts w:ascii="Times New Roman" w:hAnsi="Times New Roman"/>
          <w:b/>
          <w:color w:val="000000" w:themeColor="text1"/>
          <w:u w:color="021A1A"/>
        </w:rPr>
        <w:t>na dostawę mebli</w:t>
      </w:r>
      <w:r w:rsidR="00182884" w:rsidRPr="00A97696">
        <w:rPr>
          <w:rFonts w:ascii="Times New Roman" w:hAnsi="Times New Roman"/>
          <w:b/>
          <w:color w:val="000000" w:themeColor="text1"/>
          <w:u w:color="021A1A"/>
        </w:rPr>
        <w:t xml:space="preserve"> w 2021</w:t>
      </w:r>
      <w:r w:rsidR="00204EDB" w:rsidRPr="00A97696">
        <w:rPr>
          <w:rFonts w:ascii="Times New Roman" w:hAnsi="Times New Roman"/>
          <w:b/>
          <w:color w:val="000000" w:themeColor="text1"/>
          <w:u w:color="021A1A"/>
        </w:rPr>
        <w:t xml:space="preserve"> r.</w:t>
      </w:r>
    </w:p>
    <w:p w:rsidR="003302B9" w:rsidRPr="001F5E25" w:rsidRDefault="003302B9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u w:color="021A1A"/>
        </w:rPr>
      </w:pPr>
    </w:p>
    <w:p w:rsidR="008F1A89" w:rsidRPr="001F5E25" w:rsidRDefault="008F1A89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u w:color="021A1A"/>
        </w:rPr>
      </w:pPr>
    </w:p>
    <w:p w:rsidR="008F1A89" w:rsidRPr="001F5E25" w:rsidRDefault="008F1A89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u w:color="021A1A"/>
        </w:rPr>
      </w:pPr>
    </w:p>
    <w:p w:rsidR="003302B9" w:rsidRPr="001F5E25" w:rsidRDefault="003302B9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u w:color="021A1A"/>
        </w:rPr>
      </w:pPr>
      <w:r w:rsidRPr="001F5E25">
        <w:rPr>
          <w:rFonts w:ascii="Times New Roman" w:hAnsi="Times New Roman"/>
          <w:bCs/>
          <w:color w:val="000000" w:themeColor="text1"/>
          <w:u w:color="021A1A"/>
        </w:rPr>
        <w:t>I.</w:t>
      </w:r>
      <w:r w:rsidR="001F5E25">
        <w:rPr>
          <w:rFonts w:ascii="Times New Roman" w:hAnsi="Times New Roman"/>
          <w:bCs/>
          <w:color w:val="000000" w:themeColor="text1"/>
          <w:u w:color="021A1A"/>
        </w:rPr>
        <w:t xml:space="preserve"> </w:t>
      </w:r>
      <w:r w:rsidRPr="001F5E25">
        <w:rPr>
          <w:rFonts w:ascii="Times New Roman" w:hAnsi="Times New Roman"/>
          <w:bCs/>
          <w:color w:val="000000" w:themeColor="text1"/>
          <w:u w:color="021A1A"/>
        </w:rPr>
        <w:t>DANE WYKONAWCY:</w:t>
      </w:r>
    </w:p>
    <w:p w:rsidR="003302B9" w:rsidRPr="001F5E25" w:rsidRDefault="003302B9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u w:color="021A1A"/>
        </w:rPr>
      </w:pPr>
    </w:p>
    <w:p w:rsidR="003302B9" w:rsidRPr="001F5E25" w:rsidRDefault="003302B9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u w:color="021A1A"/>
        </w:rPr>
      </w:pPr>
      <w:r w:rsidRPr="001F5E25">
        <w:rPr>
          <w:rFonts w:ascii="Times New Roman" w:hAnsi="Times New Roman"/>
          <w:color w:val="000000" w:themeColor="text1"/>
          <w:u w:color="021A1A"/>
        </w:rPr>
        <w:t>…………………………………………………….……………………………………</w:t>
      </w:r>
    </w:p>
    <w:p w:rsidR="003302B9" w:rsidRPr="001F5E25" w:rsidRDefault="003302B9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u w:color="021A1A"/>
        </w:rPr>
      </w:pPr>
      <w:r w:rsidRPr="001F5E25">
        <w:rPr>
          <w:rFonts w:ascii="Times New Roman" w:hAnsi="Times New Roman"/>
          <w:color w:val="000000" w:themeColor="text1"/>
          <w:u w:color="021A1A"/>
        </w:rPr>
        <w:t xml:space="preserve">[nazwa i siedziba Wykonawcy]  </w:t>
      </w:r>
    </w:p>
    <w:p w:rsidR="003302B9" w:rsidRPr="001F5E25" w:rsidRDefault="003302B9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u w:color="021A1A"/>
        </w:rPr>
      </w:pPr>
    </w:p>
    <w:p w:rsidR="003302B9" w:rsidRPr="001F5E25" w:rsidRDefault="003302B9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u w:color="021A1A"/>
          <w:lang w:val="de-DE"/>
        </w:rPr>
      </w:pPr>
      <w:proofErr w:type="spellStart"/>
      <w:r w:rsidRPr="001F5E25">
        <w:rPr>
          <w:rFonts w:ascii="Times New Roman" w:hAnsi="Times New Roman"/>
          <w:color w:val="000000" w:themeColor="text1"/>
          <w:u w:color="021A1A"/>
          <w:lang w:val="de-DE"/>
        </w:rPr>
        <w:t>Numer</w:t>
      </w:r>
      <w:proofErr w:type="spellEnd"/>
      <w:r w:rsidRPr="001F5E25">
        <w:rPr>
          <w:rFonts w:ascii="Times New Roman" w:hAnsi="Times New Roman"/>
          <w:color w:val="000000" w:themeColor="text1"/>
          <w:u w:color="021A1A"/>
          <w:lang w:val="de-DE"/>
        </w:rPr>
        <w:t xml:space="preserve">  </w:t>
      </w:r>
      <w:proofErr w:type="spellStart"/>
      <w:r w:rsidRPr="001F5E25">
        <w:rPr>
          <w:rFonts w:ascii="Times New Roman" w:hAnsi="Times New Roman"/>
          <w:color w:val="000000" w:themeColor="text1"/>
          <w:u w:color="021A1A"/>
          <w:lang w:val="de-DE"/>
        </w:rPr>
        <w:t>telefonu</w:t>
      </w:r>
      <w:proofErr w:type="spellEnd"/>
      <w:r w:rsidRPr="001F5E25">
        <w:rPr>
          <w:rFonts w:ascii="Times New Roman" w:hAnsi="Times New Roman"/>
          <w:color w:val="000000" w:themeColor="text1"/>
          <w:u w:color="021A1A"/>
          <w:lang w:val="de-DE"/>
        </w:rPr>
        <w:t>………………………………….</w:t>
      </w:r>
    </w:p>
    <w:p w:rsidR="003302B9" w:rsidRPr="001F5E25" w:rsidRDefault="003302B9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u w:color="021A1A"/>
          <w:lang w:val="de-DE"/>
        </w:rPr>
      </w:pPr>
    </w:p>
    <w:p w:rsidR="003302B9" w:rsidRPr="001F5E25" w:rsidRDefault="003302B9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u w:color="021A1A"/>
          <w:lang w:val="de-DE"/>
        </w:rPr>
      </w:pPr>
      <w:r w:rsidRPr="001F5E25">
        <w:rPr>
          <w:rFonts w:ascii="Times New Roman" w:hAnsi="Times New Roman"/>
          <w:color w:val="000000" w:themeColor="text1"/>
          <w:u w:color="021A1A"/>
          <w:lang w:val="de-DE"/>
        </w:rPr>
        <w:t>e-</w:t>
      </w:r>
      <w:proofErr w:type="spellStart"/>
      <w:r w:rsidRPr="001F5E25">
        <w:rPr>
          <w:rFonts w:ascii="Times New Roman" w:hAnsi="Times New Roman"/>
          <w:color w:val="000000" w:themeColor="text1"/>
          <w:u w:color="021A1A"/>
          <w:lang w:val="de-DE"/>
        </w:rPr>
        <w:t>mail</w:t>
      </w:r>
      <w:proofErr w:type="spellEnd"/>
      <w:r w:rsidRPr="001F5E25">
        <w:rPr>
          <w:rFonts w:ascii="Times New Roman" w:hAnsi="Times New Roman"/>
          <w:color w:val="000000" w:themeColor="text1"/>
          <w:u w:color="021A1A"/>
          <w:lang w:val="de-DE"/>
        </w:rPr>
        <w:t xml:space="preserve">................................................................  </w:t>
      </w:r>
    </w:p>
    <w:p w:rsidR="003302B9" w:rsidRPr="001F5E25" w:rsidRDefault="003302B9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u w:color="021A1A"/>
          <w:lang w:val="de-DE"/>
        </w:rPr>
      </w:pPr>
    </w:p>
    <w:p w:rsidR="003302B9" w:rsidRPr="001F5E25" w:rsidRDefault="003302B9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u w:color="021A1A"/>
        </w:rPr>
      </w:pPr>
      <w:r w:rsidRPr="001F5E25">
        <w:rPr>
          <w:rFonts w:ascii="Times New Roman" w:hAnsi="Times New Roman"/>
          <w:color w:val="000000" w:themeColor="text1"/>
          <w:u w:color="021A1A"/>
          <w:lang w:val="de-DE"/>
        </w:rPr>
        <w:t xml:space="preserve">REGON……………………………………… </w:t>
      </w:r>
      <w:r w:rsidRPr="001F5E25">
        <w:rPr>
          <w:rFonts w:ascii="Times New Roman" w:hAnsi="Times New Roman"/>
          <w:color w:val="000000" w:themeColor="text1"/>
          <w:u w:color="021A1A"/>
        </w:rPr>
        <w:t>NIP…………………………………..</w:t>
      </w:r>
    </w:p>
    <w:p w:rsidR="003302B9" w:rsidRPr="001F5E25" w:rsidRDefault="003302B9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u w:color="021A1A"/>
        </w:rPr>
      </w:pPr>
    </w:p>
    <w:p w:rsidR="003302B9" w:rsidRPr="001F5E25" w:rsidRDefault="003302B9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u w:color="021A1A"/>
        </w:rPr>
      </w:pPr>
    </w:p>
    <w:p w:rsidR="008F1A89" w:rsidRPr="001F5E25" w:rsidRDefault="008F1A89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u w:color="021A1A"/>
        </w:rPr>
      </w:pPr>
    </w:p>
    <w:p w:rsidR="008F1A89" w:rsidRPr="001F5E25" w:rsidRDefault="008F1A89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u w:color="021A1A"/>
        </w:rPr>
      </w:pPr>
    </w:p>
    <w:p w:rsidR="003302B9" w:rsidRPr="001F5E25" w:rsidRDefault="003302B9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u w:color="021A1A"/>
        </w:rPr>
      </w:pPr>
      <w:r w:rsidRPr="001F5E25">
        <w:rPr>
          <w:rFonts w:ascii="Times New Roman" w:hAnsi="Times New Roman"/>
          <w:bCs/>
          <w:color w:val="000000" w:themeColor="text1"/>
          <w:u w:color="021A1A"/>
        </w:rPr>
        <w:t>II.</w:t>
      </w:r>
      <w:r w:rsidR="001F5E25">
        <w:rPr>
          <w:rFonts w:ascii="Times New Roman" w:hAnsi="Times New Roman"/>
          <w:bCs/>
          <w:color w:val="000000" w:themeColor="text1"/>
          <w:u w:color="021A1A"/>
        </w:rPr>
        <w:t xml:space="preserve"> </w:t>
      </w:r>
      <w:r w:rsidRPr="001F5E25">
        <w:rPr>
          <w:rFonts w:ascii="Times New Roman" w:hAnsi="Times New Roman"/>
          <w:bCs/>
          <w:color w:val="000000" w:themeColor="text1"/>
          <w:u w:color="021A1A"/>
        </w:rPr>
        <w:t>CENA:</w:t>
      </w:r>
    </w:p>
    <w:p w:rsidR="003302B9" w:rsidRPr="001F5E25" w:rsidRDefault="003302B9" w:rsidP="00233BC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u w:color="021A1A"/>
        </w:rPr>
      </w:pPr>
    </w:p>
    <w:p w:rsidR="008F1A89" w:rsidRPr="001F5E25" w:rsidRDefault="003302B9" w:rsidP="001F5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u w:color="021A1A"/>
        </w:rPr>
      </w:pPr>
      <w:r w:rsidRPr="001F5E25">
        <w:rPr>
          <w:rFonts w:ascii="Times New Roman" w:hAnsi="Times New Roman"/>
          <w:color w:val="000000" w:themeColor="text1"/>
          <w:u w:color="021A1A"/>
        </w:rPr>
        <w:t xml:space="preserve">Nawiązując do zaproszenia do składania ofert na dostawę mebli </w:t>
      </w:r>
      <w:r w:rsidR="00204EDB" w:rsidRPr="001F5E25">
        <w:rPr>
          <w:rFonts w:ascii="Times New Roman" w:hAnsi="Times New Roman"/>
          <w:color w:val="000000" w:themeColor="text1"/>
          <w:u w:color="021A1A"/>
        </w:rPr>
        <w:t>w 20</w:t>
      </w:r>
      <w:r w:rsidR="00182884" w:rsidRPr="001F5E25">
        <w:rPr>
          <w:rFonts w:ascii="Times New Roman" w:hAnsi="Times New Roman"/>
          <w:color w:val="000000" w:themeColor="text1"/>
          <w:u w:color="021A1A"/>
        </w:rPr>
        <w:t>21</w:t>
      </w:r>
      <w:r w:rsidR="00204EDB" w:rsidRPr="001F5E25">
        <w:rPr>
          <w:rFonts w:ascii="Times New Roman" w:hAnsi="Times New Roman"/>
          <w:color w:val="000000" w:themeColor="text1"/>
          <w:u w:color="021A1A"/>
        </w:rPr>
        <w:t xml:space="preserve"> r. </w:t>
      </w:r>
      <w:r w:rsidR="00DD474D" w:rsidRPr="001F5E25">
        <w:rPr>
          <w:rFonts w:ascii="Times New Roman" w:hAnsi="Times New Roman"/>
          <w:color w:val="000000" w:themeColor="text1"/>
          <w:u w:color="021A1A"/>
        </w:rPr>
        <w:t>składam</w:t>
      </w:r>
      <w:r w:rsidR="001F5E25">
        <w:rPr>
          <w:rFonts w:ascii="Times New Roman" w:hAnsi="Times New Roman"/>
          <w:color w:val="000000" w:themeColor="text1"/>
          <w:u w:color="021A1A"/>
        </w:rPr>
        <w:t xml:space="preserve">y </w:t>
      </w:r>
      <w:r w:rsidR="00DD474D" w:rsidRPr="001F5E25">
        <w:rPr>
          <w:rFonts w:ascii="Times New Roman" w:hAnsi="Times New Roman"/>
          <w:color w:val="000000" w:themeColor="text1"/>
          <w:u w:color="021A1A"/>
        </w:rPr>
        <w:t>swoją ofertę za cenę</w:t>
      </w:r>
      <w:r w:rsidR="00184E71" w:rsidRPr="001F5E25">
        <w:rPr>
          <w:rFonts w:ascii="Times New Roman" w:hAnsi="Times New Roman"/>
          <w:color w:val="000000" w:themeColor="text1"/>
          <w:u w:color="021A1A"/>
        </w:rPr>
        <w:t>:</w:t>
      </w:r>
    </w:p>
    <w:p w:rsidR="00DD474D" w:rsidRPr="001F5E25" w:rsidRDefault="00DD474D" w:rsidP="00DD47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u w:color="021A1A"/>
        </w:rPr>
      </w:pPr>
    </w:p>
    <w:p w:rsidR="00DD474D" w:rsidRPr="001F5E25" w:rsidRDefault="00DD474D" w:rsidP="00DD47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u w:color="021A1A"/>
        </w:rPr>
      </w:pPr>
    </w:p>
    <w:p w:rsidR="00DD474D" w:rsidRPr="001F5E25" w:rsidRDefault="00DD474D" w:rsidP="00DD47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u w:color="021A1A"/>
        </w:rPr>
      </w:pPr>
    </w:p>
    <w:p w:rsidR="00DD474D" w:rsidRPr="001F5E25" w:rsidRDefault="00DD474D" w:rsidP="00DD47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u w:color="021A1A"/>
        </w:rPr>
      </w:pPr>
    </w:p>
    <w:p w:rsidR="00DD474D" w:rsidRPr="001F5E25" w:rsidRDefault="00DD474D" w:rsidP="00DD47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u w:color="021A1A"/>
        </w:rPr>
      </w:pPr>
    </w:p>
    <w:p w:rsidR="00DD474D" w:rsidRPr="001F5E25" w:rsidRDefault="00DD474D" w:rsidP="00DD47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u w:color="021A1A"/>
        </w:rPr>
      </w:pPr>
    </w:p>
    <w:p w:rsidR="00DD474D" w:rsidRPr="001F5E25" w:rsidRDefault="00DD474D" w:rsidP="00DD47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u w:color="021A1A"/>
        </w:rPr>
      </w:pPr>
    </w:p>
    <w:p w:rsidR="00DD474D" w:rsidRPr="001F5E25" w:rsidRDefault="00DD474D" w:rsidP="00DD47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u w:color="021A1A"/>
        </w:rPr>
      </w:pPr>
    </w:p>
    <w:p w:rsidR="00DD474D" w:rsidRPr="001F5E25" w:rsidRDefault="00DD474D" w:rsidP="00DD47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u w:color="021A1A"/>
        </w:rPr>
      </w:pPr>
    </w:p>
    <w:p w:rsidR="008F1A89" w:rsidRPr="001F5E25" w:rsidRDefault="008F1A89" w:rsidP="00233BC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u w:color="021A1A"/>
        </w:rPr>
      </w:pPr>
    </w:p>
    <w:p w:rsidR="008F1A89" w:rsidRPr="001F5E25" w:rsidRDefault="008F1A89" w:rsidP="00233BC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u w:color="021A1A"/>
        </w:rPr>
      </w:pPr>
    </w:p>
    <w:p w:rsidR="008F1A89" w:rsidRPr="001F5E25" w:rsidRDefault="008F1A89" w:rsidP="00233BC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u w:color="021A1A"/>
        </w:rPr>
      </w:pPr>
    </w:p>
    <w:p w:rsidR="008F1A89" w:rsidRPr="001F5E25" w:rsidRDefault="008F1A89" w:rsidP="00233BC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u w:color="021A1A"/>
        </w:rPr>
      </w:pPr>
    </w:p>
    <w:p w:rsidR="00C358ED" w:rsidRPr="001F5E25" w:rsidRDefault="00C358ED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u w:color="021A1A"/>
        </w:rPr>
      </w:pPr>
    </w:p>
    <w:tbl>
      <w:tblPr>
        <w:tblW w:w="0" w:type="auto"/>
        <w:jc w:val="center"/>
        <w:tblLayout w:type="fixed"/>
        <w:tblLook w:val="0000"/>
      </w:tblPr>
      <w:tblGrid>
        <w:gridCol w:w="1561"/>
        <w:gridCol w:w="4253"/>
        <w:gridCol w:w="2977"/>
        <w:gridCol w:w="1701"/>
        <w:gridCol w:w="1417"/>
        <w:gridCol w:w="2076"/>
      </w:tblGrid>
      <w:tr w:rsidR="001F5E25" w:rsidRPr="001F5E25" w:rsidTr="001F5E25">
        <w:trPr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1F5E25" w:rsidRDefault="00B502F4" w:rsidP="008F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  <w:u w:color="021A1A"/>
              </w:rPr>
              <w:t>Przedmiot zamówienia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1F5E25" w:rsidRDefault="00B502F4" w:rsidP="008F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  <w:u w:color="021A1A"/>
              </w:rPr>
              <w:t>Opis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1F5E25" w:rsidRDefault="00B502F4" w:rsidP="008F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  <w:u w:color="021A1A"/>
              </w:rPr>
              <w:t>Preferowane wymiary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1F5E25" w:rsidRDefault="00B502F4" w:rsidP="008F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  <w:u w:color="021A1A"/>
              </w:rPr>
              <w:t>Sztuk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1F5E25" w:rsidRDefault="00B502F4" w:rsidP="008F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  <w:u w:color="021A1A"/>
              </w:rPr>
              <w:t>Cena jednostkowa brutto w PLN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E25" w:rsidRDefault="00B502F4" w:rsidP="008F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u w:color="021A1A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  <w:u w:color="021A1A"/>
              </w:rPr>
              <w:t xml:space="preserve">Cena oferty brutto w PLN </w:t>
            </w:r>
          </w:p>
          <w:p w:rsidR="00B502F4" w:rsidRPr="001F5E25" w:rsidRDefault="00B502F4" w:rsidP="008F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  <w:u w:color="021A1A"/>
              </w:rPr>
              <w:t>(kol.4 x kol.5)</w:t>
            </w:r>
          </w:p>
        </w:tc>
      </w:tr>
      <w:tr w:rsidR="001F5E25" w:rsidRPr="001F5E25" w:rsidTr="001F5E25">
        <w:trPr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1F5E25" w:rsidRDefault="00B502F4" w:rsidP="008F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  <w:u w:color="021A1A"/>
              </w:rPr>
              <w:t>Kol.1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1F5E25" w:rsidRDefault="00B502F4" w:rsidP="008F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  <w:u w:color="021A1A"/>
              </w:rPr>
              <w:t>Kol.2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1F5E25" w:rsidRDefault="00B502F4" w:rsidP="008F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  <w:u w:color="021A1A"/>
              </w:rPr>
              <w:t>Kol.3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1F5E25" w:rsidRDefault="00B502F4" w:rsidP="008F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  <w:u w:color="021A1A"/>
              </w:rPr>
              <w:t>Kol.4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1F5E25" w:rsidRDefault="00B502F4" w:rsidP="008F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  <w:u w:color="021A1A"/>
              </w:rPr>
              <w:t>Kol.5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1F5E25" w:rsidRDefault="00B502F4" w:rsidP="008F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  <w:u w:color="021A1A"/>
              </w:rPr>
              <w:t>Kol.6</w:t>
            </w:r>
          </w:p>
        </w:tc>
      </w:tr>
      <w:tr w:rsidR="001F5E25" w:rsidRPr="001F5E25" w:rsidTr="001F5E25">
        <w:trPr>
          <w:trHeight w:val="3273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1F5E25" w:rsidRDefault="001E7F1F" w:rsidP="00233B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  <w:r w:rsidRPr="001F5E25">
              <w:rPr>
                <w:rFonts w:ascii="Times New Roman" w:hAnsi="Times New Roman"/>
                <w:color w:val="000000" w:themeColor="text1"/>
                <w:u w:color="021A1A"/>
              </w:rPr>
              <w:t>1.</w:t>
            </w:r>
            <w:r w:rsidR="008F1A89" w:rsidRPr="001F5E25">
              <w:rPr>
                <w:rFonts w:ascii="Times New Roman" w:hAnsi="Times New Roman"/>
                <w:color w:val="000000" w:themeColor="text1"/>
                <w:u w:color="021A1A"/>
              </w:rPr>
              <w:t xml:space="preserve"> </w:t>
            </w:r>
            <w:r w:rsidR="00812C50" w:rsidRPr="001F5E25">
              <w:rPr>
                <w:rFonts w:ascii="Times New Roman" w:hAnsi="Times New Roman"/>
                <w:color w:val="000000" w:themeColor="text1"/>
                <w:u w:color="021A1A"/>
              </w:rPr>
              <w:t>Regał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B0D" w:rsidRPr="001F5E25" w:rsidRDefault="00812C50" w:rsidP="00233B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t>Rega</w:t>
            </w:r>
            <w:r w:rsidR="00B81B0D" w:rsidRPr="001F5E25">
              <w:rPr>
                <w:rFonts w:ascii="Times New Roman" w:hAnsi="Times New Roman"/>
                <w:color w:val="000000" w:themeColor="text1"/>
              </w:rPr>
              <w:t>ł z możliwością regulacji półek.</w:t>
            </w:r>
          </w:p>
          <w:p w:rsidR="00B81B0D" w:rsidRPr="001F5E25" w:rsidRDefault="00812C50" w:rsidP="00B81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F5E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Części</w:t>
            </w:r>
            <w:r w:rsidR="00B81B0D" w:rsidRPr="001F5E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główne: Płyta wiórowa, folia, t</w:t>
            </w:r>
            <w:r w:rsidRPr="001F5E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worzywo polipropylenowe</w:t>
            </w:r>
            <w:r w:rsidR="00B81B0D" w:rsidRPr="001F5E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</w:p>
          <w:p w:rsidR="00B81B0D" w:rsidRPr="001F5E25" w:rsidRDefault="00812C50" w:rsidP="00B8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br/>
            </w:r>
            <w:r w:rsidRPr="001F5E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Panel boczny: Płyta wió</w:t>
            </w:r>
            <w:r w:rsidR="00B81B0D" w:rsidRPr="001F5E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rowa, folia, folia melaminowa, t</w:t>
            </w:r>
            <w:r w:rsidRPr="001F5E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worzywo polipropylenowe</w:t>
            </w:r>
            <w:r w:rsidR="00B81B0D" w:rsidRPr="001F5E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</w:p>
          <w:p w:rsidR="00B81B0D" w:rsidRPr="001F5E25" w:rsidRDefault="00812C50" w:rsidP="00B8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br/>
            </w:r>
            <w:r w:rsidRPr="001F5E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Cokół frontowy: Płyta wiórowa, folia</w:t>
            </w:r>
            <w:r w:rsidR="00B81B0D" w:rsidRPr="001F5E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</w:p>
          <w:p w:rsidR="008F1A89" w:rsidRPr="001F5E25" w:rsidRDefault="00812C50" w:rsidP="00B8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br/>
            </w:r>
            <w:r w:rsidRPr="001F5E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Tył: Płyta pilśniowa, folia, farba</w:t>
            </w:r>
            <w:r w:rsidR="00B81B0D" w:rsidRPr="001F5E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</w:p>
          <w:p w:rsidR="00B81B0D" w:rsidRPr="001F5E25" w:rsidRDefault="00B81B0D" w:rsidP="00B8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B502F4" w:rsidRPr="001F5E25" w:rsidRDefault="006143F1" w:rsidP="00233B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t>lub równoważne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0B2" w:rsidRPr="001F5E25" w:rsidRDefault="00812C50" w:rsidP="00233BC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color w:val="000000" w:themeColor="text1"/>
                <w:shd w:val="clear" w:color="auto" w:fill="FAFAFA"/>
              </w:rPr>
              <w:t>Szerokość ok.: 80 cm</w:t>
            </w:r>
            <w:r w:rsidRPr="001F5E25">
              <w:rPr>
                <w:rFonts w:ascii="Times New Roman" w:hAnsi="Times New Roman"/>
                <w:color w:val="000000" w:themeColor="text1"/>
              </w:rPr>
              <w:br/>
            </w:r>
            <w:r w:rsidRPr="001F5E25">
              <w:rPr>
                <w:rFonts w:ascii="Times New Roman" w:hAnsi="Times New Roman"/>
                <w:color w:val="000000" w:themeColor="text1"/>
                <w:shd w:val="clear" w:color="auto" w:fill="FAFAFA"/>
              </w:rPr>
              <w:t>Głębokość ok.: 28 cm</w:t>
            </w:r>
            <w:r w:rsidRPr="001F5E25">
              <w:rPr>
                <w:rFonts w:ascii="Times New Roman" w:hAnsi="Times New Roman"/>
                <w:color w:val="000000" w:themeColor="text1"/>
              </w:rPr>
              <w:br/>
            </w:r>
            <w:r w:rsidRPr="001F5E25">
              <w:rPr>
                <w:rFonts w:ascii="Times New Roman" w:hAnsi="Times New Roman"/>
                <w:color w:val="000000" w:themeColor="text1"/>
                <w:shd w:val="clear" w:color="auto" w:fill="FAFAFA"/>
              </w:rPr>
              <w:t>Wysokość ok.: 202 cm</w:t>
            </w:r>
            <w:r w:rsidRPr="001F5E25">
              <w:rPr>
                <w:rFonts w:ascii="Times New Roman" w:hAnsi="Times New Roman"/>
                <w:color w:val="000000" w:themeColor="text1"/>
              </w:rPr>
              <w:br/>
            </w:r>
            <w:r w:rsidRPr="001F5E25">
              <w:rPr>
                <w:rFonts w:ascii="Times New Roman" w:hAnsi="Times New Roman"/>
                <w:color w:val="000000" w:themeColor="text1"/>
                <w:shd w:val="clear" w:color="auto" w:fill="FAFAFA"/>
              </w:rPr>
              <w:t>Obciążenie półki ok.: 30 kg</w:t>
            </w:r>
          </w:p>
          <w:p w:rsidR="00B502F4" w:rsidRPr="001F5E25" w:rsidRDefault="00B502F4" w:rsidP="00233B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F1F" w:rsidRPr="001F5E25" w:rsidRDefault="00871AC9" w:rsidP="00A124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10 </w:t>
            </w:r>
            <w:r w:rsidR="00DD474D" w:rsidRPr="001F5E25">
              <w:rPr>
                <w:rFonts w:ascii="Times New Roman" w:hAnsi="Times New Roman"/>
                <w:color w:val="000000" w:themeColor="text1"/>
              </w:rPr>
              <w:t>s</w:t>
            </w:r>
            <w:r w:rsidR="00812C50" w:rsidRPr="001F5E25">
              <w:rPr>
                <w:rFonts w:ascii="Times New Roman" w:hAnsi="Times New Roman"/>
                <w:color w:val="000000" w:themeColor="text1"/>
              </w:rPr>
              <w:t>ztuk</w:t>
            </w:r>
          </w:p>
          <w:p w:rsidR="00812C50" w:rsidRPr="001F5E25" w:rsidRDefault="00DD474D" w:rsidP="00A124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t>(</w:t>
            </w:r>
            <w:r w:rsidR="00812C50" w:rsidRPr="001F5E25">
              <w:rPr>
                <w:rFonts w:ascii="Times New Roman" w:hAnsi="Times New Roman"/>
                <w:color w:val="000000" w:themeColor="text1"/>
              </w:rPr>
              <w:t>kolor biały)</w:t>
            </w:r>
          </w:p>
          <w:p w:rsidR="001E7F1F" w:rsidRPr="001F5E25" w:rsidRDefault="001E7F1F" w:rsidP="00A124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  <w:p w:rsidR="001E7F1F" w:rsidRPr="001F5E25" w:rsidRDefault="001E7F1F" w:rsidP="00A124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  <w:p w:rsidR="001E7F1F" w:rsidRPr="001F5E25" w:rsidRDefault="001E7F1F" w:rsidP="00A124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  <w:p w:rsidR="001E7F1F" w:rsidRPr="001F5E25" w:rsidRDefault="001E7F1F" w:rsidP="00A124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1F5E25" w:rsidRDefault="00B502F4" w:rsidP="00233B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1F5E25" w:rsidRDefault="00B502F4" w:rsidP="00233B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F5E25" w:rsidRPr="001F5E25" w:rsidTr="001F5E25">
        <w:trPr>
          <w:trHeight w:val="3524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F1F" w:rsidRPr="001F5E25" w:rsidRDefault="00182884" w:rsidP="00233BC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t>2</w:t>
            </w:r>
            <w:r w:rsidR="00812C50" w:rsidRPr="001F5E25">
              <w:rPr>
                <w:rFonts w:ascii="Times New Roman" w:hAnsi="Times New Roman"/>
                <w:color w:val="000000" w:themeColor="text1"/>
              </w:rPr>
              <w:t>. Regał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C50" w:rsidRPr="001F5E25" w:rsidRDefault="00812C50" w:rsidP="00812C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t>Regał z możliwością regulacji półek</w:t>
            </w:r>
            <w:r w:rsidR="00B81B0D" w:rsidRPr="001F5E2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B81B0D" w:rsidRPr="001F5E25" w:rsidRDefault="00B81B0D" w:rsidP="00812C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812C50" w:rsidRPr="001F5E25" w:rsidRDefault="00B81B0D" w:rsidP="00812C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 xml:space="preserve">Części główne: </w:t>
            </w:r>
            <w:r w:rsidRPr="001F5E25">
              <w:rPr>
                <w:rFonts w:ascii="Times New Roman" w:hAnsi="Times New Roman"/>
                <w:color w:val="000000" w:themeColor="text1"/>
              </w:rPr>
              <w:t>Płyta wiórowa, folia papierowa, k</w:t>
            </w:r>
            <w:r w:rsidR="00812C50" w:rsidRPr="001F5E25">
              <w:rPr>
                <w:rFonts w:ascii="Times New Roman" w:hAnsi="Times New Roman"/>
                <w:color w:val="000000" w:themeColor="text1"/>
              </w:rPr>
              <w:t>rawędź z tworzywa</w:t>
            </w:r>
            <w:r w:rsidRPr="001F5E2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B81B0D" w:rsidRPr="001F5E25" w:rsidRDefault="00B81B0D" w:rsidP="00812C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812C50" w:rsidRPr="001F5E25" w:rsidRDefault="00812C50" w:rsidP="00812C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 xml:space="preserve">Panel boczny: </w:t>
            </w:r>
            <w:r w:rsidR="00B81B0D" w:rsidRPr="001F5E25">
              <w:rPr>
                <w:rFonts w:ascii="Times New Roman" w:hAnsi="Times New Roman"/>
                <w:color w:val="000000" w:themeColor="text1"/>
              </w:rPr>
              <w:t>Płyta wiórowa, f</w:t>
            </w:r>
            <w:r w:rsidRPr="001F5E25">
              <w:rPr>
                <w:rFonts w:ascii="Times New Roman" w:hAnsi="Times New Roman"/>
                <w:color w:val="000000" w:themeColor="text1"/>
              </w:rPr>
              <w:t xml:space="preserve">olia </w:t>
            </w:r>
            <w:r w:rsidR="00B81B0D" w:rsidRPr="001F5E25">
              <w:rPr>
                <w:rFonts w:ascii="Times New Roman" w:hAnsi="Times New Roman"/>
                <w:color w:val="000000" w:themeColor="text1"/>
              </w:rPr>
              <w:t>papierowa, folia melaminowa, k</w:t>
            </w:r>
            <w:r w:rsidRPr="001F5E25">
              <w:rPr>
                <w:rFonts w:ascii="Times New Roman" w:hAnsi="Times New Roman"/>
                <w:color w:val="000000" w:themeColor="text1"/>
              </w:rPr>
              <w:t>rawędź z tworzywa</w:t>
            </w:r>
            <w:r w:rsidR="00B81B0D" w:rsidRPr="001F5E2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B81B0D" w:rsidRPr="001F5E25" w:rsidRDefault="00B81B0D" w:rsidP="00812C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812C50" w:rsidRPr="001F5E25" w:rsidRDefault="00812C50" w:rsidP="00812C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 xml:space="preserve">Cokół frontowy: </w:t>
            </w:r>
            <w:r w:rsidR="00B81B0D" w:rsidRPr="001F5E25">
              <w:rPr>
                <w:rFonts w:ascii="Times New Roman" w:hAnsi="Times New Roman"/>
                <w:color w:val="000000" w:themeColor="text1"/>
              </w:rPr>
              <w:t>Płyta wiórowa, f</w:t>
            </w:r>
            <w:r w:rsidRPr="001F5E25">
              <w:rPr>
                <w:rFonts w:ascii="Times New Roman" w:hAnsi="Times New Roman"/>
                <w:color w:val="000000" w:themeColor="text1"/>
              </w:rPr>
              <w:t>olia papierowa</w:t>
            </w:r>
            <w:r w:rsidR="00B81B0D" w:rsidRPr="001F5E2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B81B0D" w:rsidRPr="001F5E25" w:rsidRDefault="00B81B0D" w:rsidP="00812C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12C50" w:rsidRPr="001F5E25" w:rsidRDefault="00812C50" w:rsidP="00812C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 xml:space="preserve">Tył: </w:t>
            </w:r>
            <w:r w:rsidR="00B81B0D" w:rsidRPr="001F5E25">
              <w:rPr>
                <w:rFonts w:ascii="Times New Roman" w:hAnsi="Times New Roman"/>
                <w:color w:val="000000" w:themeColor="text1"/>
              </w:rPr>
              <w:t>Płyta pilśniowa, farba, f</w:t>
            </w:r>
            <w:r w:rsidRPr="001F5E25">
              <w:rPr>
                <w:rFonts w:ascii="Times New Roman" w:hAnsi="Times New Roman"/>
                <w:color w:val="000000" w:themeColor="text1"/>
              </w:rPr>
              <w:t>olia papierowa</w:t>
            </w:r>
            <w:r w:rsidR="00B81B0D" w:rsidRPr="001F5E2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8F1A89" w:rsidRPr="001F5E25" w:rsidRDefault="008F1A89" w:rsidP="00233B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E7F1F" w:rsidRPr="001F5E25" w:rsidRDefault="006143F1" w:rsidP="00233B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t>lub równoważne</w:t>
            </w:r>
          </w:p>
          <w:p w:rsidR="00B81B0D" w:rsidRPr="001F5E25" w:rsidRDefault="00B81B0D" w:rsidP="00233B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C50" w:rsidRPr="001F5E25" w:rsidRDefault="00812C50" w:rsidP="00812C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Szerokość: </w:t>
            </w:r>
            <w:r w:rsidRPr="001F5E25">
              <w:rPr>
                <w:rFonts w:ascii="Times New Roman" w:hAnsi="Times New Roman"/>
                <w:color w:val="000000" w:themeColor="text1"/>
              </w:rPr>
              <w:t>40 cm</w:t>
            </w:r>
          </w:p>
          <w:p w:rsidR="00812C50" w:rsidRPr="001F5E25" w:rsidRDefault="00812C50" w:rsidP="00812C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Głębokość: </w:t>
            </w:r>
            <w:r w:rsidRPr="001F5E25">
              <w:rPr>
                <w:rFonts w:ascii="Times New Roman" w:hAnsi="Times New Roman"/>
                <w:color w:val="000000" w:themeColor="text1"/>
              </w:rPr>
              <w:t>28 cm</w:t>
            </w:r>
          </w:p>
          <w:p w:rsidR="00812C50" w:rsidRPr="001F5E25" w:rsidRDefault="00812C50" w:rsidP="00812C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Wysokość: </w:t>
            </w:r>
            <w:r w:rsidRPr="001F5E25">
              <w:rPr>
                <w:rFonts w:ascii="Times New Roman" w:hAnsi="Times New Roman"/>
                <w:color w:val="000000" w:themeColor="text1"/>
              </w:rPr>
              <w:t>202 cm</w:t>
            </w:r>
          </w:p>
          <w:p w:rsidR="00812C50" w:rsidRPr="001F5E25" w:rsidRDefault="00812C50" w:rsidP="00812C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Obciążenie półki: </w:t>
            </w:r>
            <w:r w:rsidRPr="001F5E25">
              <w:rPr>
                <w:rFonts w:ascii="Times New Roman" w:hAnsi="Times New Roman"/>
                <w:color w:val="000000" w:themeColor="text1"/>
              </w:rPr>
              <w:t>14 kg</w:t>
            </w:r>
          </w:p>
          <w:p w:rsidR="001E7F1F" w:rsidRPr="001F5E25" w:rsidRDefault="001E7F1F" w:rsidP="008F1A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F1F" w:rsidRPr="001F5E25" w:rsidRDefault="00871AC9" w:rsidP="00A124B9">
            <w:pPr>
              <w:autoSpaceDE w:val="0"/>
              <w:autoSpaceDN w:val="0"/>
              <w:adjustRightInd w:val="0"/>
              <w:spacing w:after="0" w:line="240" w:lineRule="auto"/>
              <w:ind w:right="-676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DE157F" w:rsidRPr="001F5E2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D474D" w:rsidRPr="001F5E25">
              <w:rPr>
                <w:rFonts w:ascii="Times New Roman" w:hAnsi="Times New Roman"/>
                <w:color w:val="000000" w:themeColor="text1"/>
              </w:rPr>
              <w:t>s</w:t>
            </w:r>
            <w:r w:rsidR="00812C50" w:rsidRPr="001F5E25">
              <w:rPr>
                <w:rFonts w:ascii="Times New Roman" w:hAnsi="Times New Roman"/>
                <w:color w:val="000000" w:themeColor="text1"/>
              </w:rPr>
              <w:t>ztuk</w:t>
            </w:r>
            <w:r>
              <w:rPr>
                <w:rFonts w:ascii="Times New Roman" w:hAnsi="Times New Roman"/>
                <w:color w:val="000000" w:themeColor="text1"/>
              </w:rPr>
              <w:t>i</w:t>
            </w:r>
          </w:p>
          <w:p w:rsidR="00A124B9" w:rsidRPr="001F5E25" w:rsidRDefault="00A124B9" w:rsidP="00A124B9">
            <w:pPr>
              <w:autoSpaceDE w:val="0"/>
              <w:autoSpaceDN w:val="0"/>
              <w:adjustRightInd w:val="0"/>
              <w:spacing w:after="0" w:line="240" w:lineRule="auto"/>
              <w:ind w:right="-6760"/>
              <w:rPr>
                <w:rFonts w:ascii="Times New Roman" w:hAnsi="Times New Roman"/>
                <w:color w:val="000000" w:themeColor="text1"/>
              </w:rPr>
            </w:pPr>
          </w:p>
          <w:p w:rsidR="00812C50" w:rsidRPr="001F5E25" w:rsidRDefault="00812C50" w:rsidP="00A124B9">
            <w:pPr>
              <w:autoSpaceDE w:val="0"/>
              <w:autoSpaceDN w:val="0"/>
              <w:adjustRightInd w:val="0"/>
              <w:spacing w:after="0" w:line="240" w:lineRule="auto"/>
              <w:ind w:right="-6760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t>(kolor biały)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F1F" w:rsidRPr="001F5E25" w:rsidRDefault="001E7F1F" w:rsidP="00233B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F1F" w:rsidRPr="001F5E25" w:rsidRDefault="001E7F1F" w:rsidP="00233B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1F5E25" w:rsidRPr="001F5E25" w:rsidTr="001F5E25">
        <w:trPr>
          <w:trHeight w:val="3524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C50" w:rsidRPr="001F5E25" w:rsidRDefault="00182884" w:rsidP="00233BC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  <w:r w:rsidR="00812C50" w:rsidRPr="001F5E25">
              <w:rPr>
                <w:rFonts w:ascii="Times New Roman" w:hAnsi="Times New Roman"/>
                <w:color w:val="000000" w:themeColor="text1"/>
              </w:rPr>
              <w:t>. Regał</w:t>
            </w:r>
            <w:r w:rsidR="00F84DA7" w:rsidRPr="001F5E2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0AAA" w:rsidRPr="001F5E25" w:rsidRDefault="00300AAA" w:rsidP="00300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 xml:space="preserve">Części główne: </w:t>
            </w:r>
            <w:r w:rsidR="00030D11" w:rsidRPr="001F5E25">
              <w:rPr>
                <w:rFonts w:ascii="Times New Roman" w:hAnsi="Times New Roman"/>
                <w:color w:val="000000" w:themeColor="text1"/>
              </w:rPr>
              <w:t>Płyta wiórowa, folia, t</w:t>
            </w:r>
            <w:r w:rsidRPr="001F5E25">
              <w:rPr>
                <w:rFonts w:ascii="Times New Roman" w:hAnsi="Times New Roman"/>
                <w:color w:val="000000" w:themeColor="text1"/>
              </w:rPr>
              <w:t>worzywo polipropylenowe</w:t>
            </w:r>
            <w:r w:rsidR="00030D11" w:rsidRPr="001F5E2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030D11" w:rsidRPr="001F5E25" w:rsidRDefault="00030D11" w:rsidP="00300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300AAA" w:rsidRPr="001F5E25" w:rsidRDefault="00300AAA" w:rsidP="00300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 xml:space="preserve">Panel boczny: </w:t>
            </w:r>
            <w:r w:rsidRPr="001F5E25">
              <w:rPr>
                <w:rFonts w:ascii="Times New Roman" w:hAnsi="Times New Roman"/>
                <w:color w:val="000000" w:themeColor="text1"/>
              </w:rPr>
              <w:t xml:space="preserve">Płyta wiórowa, folia, folia </w:t>
            </w:r>
            <w:r w:rsidR="00030D11" w:rsidRPr="001F5E25">
              <w:rPr>
                <w:rFonts w:ascii="Times New Roman" w:hAnsi="Times New Roman"/>
                <w:color w:val="000000" w:themeColor="text1"/>
              </w:rPr>
              <w:t>melaminowa, t</w:t>
            </w:r>
            <w:r w:rsidRPr="001F5E25">
              <w:rPr>
                <w:rFonts w:ascii="Times New Roman" w:hAnsi="Times New Roman"/>
                <w:color w:val="000000" w:themeColor="text1"/>
              </w:rPr>
              <w:t>worzywo polipropylenowe</w:t>
            </w:r>
            <w:r w:rsidR="00030D11" w:rsidRPr="001F5E2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030D11" w:rsidRPr="001F5E25" w:rsidRDefault="00030D11" w:rsidP="00300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00AAA" w:rsidRPr="001F5E25" w:rsidRDefault="00300AAA" w:rsidP="00300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 xml:space="preserve">Cokół frontowy: </w:t>
            </w:r>
            <w:r w:rsidRPr="001F5E25">
              <w:rPr>
                <w:rFonts w:ascii="Times New Roman" w:hAnsi="Times New Roman"/>
                <w:color w:val="000000" w:themeColor="text1"/>
              </w:rPr>
              <w:t>Płyta wiórowa, folia</w:t>
            </w:r>
            <w:r w:rsidR="00030D11" w:rsidRPr="001F5E2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030D11" w:rsidRPr="001F5E25" w:rsidRDefault="00030D11" w:rsidP="00300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00AAA" w:rsidRPr="001F5E25" w:rsidRDefault="00300AAA" w:rsidP="00300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 xml:space="preserve">Tył: </w:t>
            </w:r>
            <w:r w:rsidRPr="001F5E25">
              <w:rPr>
                <w:rFonts w:ascii="Times New Roman" w:hAnsi="Times New Roman"/>
                <w:color w:val="000000" w:themeColor="text1"/>
              </w:rPr>
              <w:t>Płyta pilśniowa, folia, farba</w:t>
            </w:r>
            <w:r w:rsidR="00030D11" w:rsidRPr="001F5E2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DD474D" w:rsidRPr="001F5E25" w:rsidRDefault="00DD474D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DE157F" w:rsidRPr="001F5E25" w:rsidRDefault="00904E24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  <w:r w:rsidRPr="001F5E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lub równoważne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0AAA" w:rsidRPr="001F5E25" w:rsidRDefault="00300AAA" w:rsidP="00300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Szerokość: </w:t>
            </w:r>
            <w:r w:rsidRPr="001F5E25">
              <w:rPr>
                <w:rFonts w:ascii="Times New Roman" w:hAnsi="Times New Roman"/>
                <w:color w:val="000000" w:themeColor="text1"/>
              </w:rPr>
              <w:t>80 cm</w:t>
            </w:r>
          </w:p>
          <w:p w:rsidR="00300AAA" w:rsidRPr="001F5E25" w:rsidRDefault="00300AAA" w:rsidP="00300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Głębokość: </w:t>
            </w:r>
            <w:r w:rsidRPr="001F5E25">
              <w:rPr>
                <w:rFonts w:ascii="Times New Roman" w:hAnsi="Times New Roman"/>
                <w:color w:val="000000" w:themeColor="text1"/>
              </w:rPr>
              <w:t>28 cm</w:t>
            </w:r>
          </w:p>
          <w:p w:rsidR="00300AAA" w:rsidRPr="001F5E25" w:rsidRDefault="00300AAA" w:rsidP="00300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Wysokość: </w:t>
            </w:r>
            <w:r w:rsidRPr="001F5E25">
              <w:rPr>
                <w:rFonts w:ascii="Times New Roman" w:hAnsi="Times New Roman"/>
                <w:color w:val="000000" w:themeColor="text1"/>
              </w:rPr>
              <w:t>106 cm</w:t>
            </w:r>
          </w:p>
          <w:p w:rsidR="00300AAA" w:rsidRPr="001F5E25" w:rsidRDefault="00300AAA" w:rsidP="00300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Obciążenie półki: </w:t>
            </w:r>
            <w:r w:rsidRPr="001F5E25">
              <w:rPr>
                <w:rFonts w:ascii="Times New Roman" w:hAnsi="Times New Roman"/>
                <w:color w:val="000000" w:themeColor="text1"/>
              </w:rPr>
              <w:t>30 kg</w:t>
            </w:r>
          </w:p>
          <w:p w:rsidR="00812C50" w:rsidRPr="001F5E25" w:rsidRDefault="00812C50" w:rsidP="00300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C50" w:rsidRPr="001F5E25" w:rsidRDefault="00871AC9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  <w:r>
              <w:rPr>
                <w:rFonts w:ascii="Times New Roman" w:hAnsi="Times New Roman"/>
                <w:color w:val="000000" w:themeColor="text1"/>
                <w:u w:color="021A1A"/>
              </w:rPr>
              <w:t>2</w:t>
            </w:r>
            <w:r w:rsidR="00182884" w:rsidRPr="001F5E25">
              <w:rPr>
                <w:rFonts w:ascii="Times New Roman" w:hAnsi="Times New Roman"/>
                <w:color w:val="000000" w:themeColor="text1"/>
                <w:u w:color="021A1A"/>
              </w:rPr>
              <w:t>0</w:t>
            </w:r>
            <w:r w:rsidR="00DE157F" w:rsidRPr="001F5E25">
              <w:rPr>
                <w:rFonts w:ascii="Times New Roman" w:hAnsi="Times New Roman"/>
                <w:color w:val="000000" w:themeColor="text1"/>
                <w:u w:color="021A1A"/>
              </w:rPr>
              <w:t xml:space="preserve"> </w:t>
            </w:r>
            <w:r w:rsidR="00DD474D" w:rsidRPr="001F5E25">
              <w:rPr>
                <w:rFonts w:ascii="Times New Roman" w:hAnsi="Times New Roman"/>
                <w:color w:val="000000" w:themeColor="text1"/>
                <w:u w:color="021A1A"/>
              </w:rPr>
              <w:t>s</w:t>
            </w:r>
            <w:r w:rsidR="00812C50" w:rsidRPr="001F5E25">
              <w:rPr>
                <w:rFonts w:ascii="Times New Roman" w:hAnsi="Times New Roman"/>
                <w:color w:val="000000" w:themeColor="text1"/>
                <w:u w:color="021A1A"/>
              </w:rPr>
              <w:t xml:space="preserve">ztuk </w:t>
            </w:r>
          </w:p>
          <w:p w:rsidR="00812C50" w:rsidRPr="001F5E25" w:rsidRDefault="00DD474D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  <w:r w:rsidRPr="001F5E25">
              <w:rPr>
                <w:rFonts w:ascii="Times New Roman" w:hAnsi="Times New Roman"/>
                <w:color w:val="000000" w:themeColor="text1"/>
                <w:u w:color="021A1A"/>
              </w:rPr>
              <w:t>(</w:t>
            </w:r>
            <w:r w:rsidR="00812C50" w:rsidRPr="001F5E25">
              <w:rPr>
                <w:rFonts w:ascii="Times New Roman" w:hAnsi="Times New Roman"/>
                <w:color w:val="000000" w:themeColor="text1"/>
                <w:u w:color="021A1A"/>
              </w:rPr>
              <w:t>kolor biały)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C50" w:rsidRPr="001F5E25" w:rsidRDefault="00812C50" w:rsidP="00233B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highlight w:val="yellow"/>
                <w:u w:color="021A1A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C50" w:rsidRPr="001F5E25" w:rsidRDefault="00812C50" w:rsidP="00233B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1F5E25" w:rsidRPr="001F5E25" w:rsidTr="001F5E25">
        <w:trPr>
          <w:trHeight w:val="3524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05F3" w:rsidRPr="001F5E25" w:rsidRDefault="00182884" w:rsidP="00233BC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t>4</w:t>
            </w:r>
            <w:r w:rsidR="009805F3" w:rsidRPr="001F5E25">
              <w:rPr>
                <w:rFonts w:ascii="Times New Roman" w:hAnsi="Times New Roman"/>
                <w:color w:val="000000" w:themeColor="text1"/>
              </w:rPr>
              <w:t>. Regał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05F3" w:rsidRPr="001F5E25" w:rsidRDefault="009805F3" w:rsidP="00980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 xml:space="preserve">Części główne: </w:t>
            </w:r>
            <w:r w:rsidR="00030D11" w:rsidRPr="001F5E25">
              <w:rPr>
                <w:rFonts w:ascii="Times New Roman" w:hAnsi="Times New Roman"/>
                <w:color w:val="000000" w:themeColor="text1"/>
              </w:rPr>
              <w:t>Płyta wiórowa, folia papierowa, k</w:t>
            </w:r>
            <w:r w:rsidRPr="001F5E25">
              <w:rPr>
                <w:rFonts w:ascii="Times New Roman" w:hAnsi="Times New Roman"/>
                <w:color w:val="000000" w:themeColor="text1"/>
              </w:rPr>
              <w:t>rawędź z tworzywa</w:t>
            </w:r>
            <w:r w:rsidR="00030D11" w:rsidRPr="001F5E2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030D11" w:rsidRPr="001F5E25" w:rsidRDefault="00030D11" w:rsidP="00980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9805F3" w:rsidRPr="001F5E25" w:rsidRDefault="009805F3" w:rsidP="00980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 xml:space="preserve">Panel boczny: </w:t>
            </w:r>
            <w:r w:rsidR="00030D11" w:rsidRPr="001F5E25">
              <w:rPr>
                <w:rFonts w:ascii="Times New Roman" w:hAnsi="Times New Roman"/>
                <w:color w:val="000000" w:themeColor="text1"/>
              </w:rPr>
              <w:t>Płyta wiórowa, f</w:t>
            </w:r>
            <w:r w:rsidRPr="001F5E25">
              <w:rPr>
                <w:rFonts w:ascii="Times New Roman" w:hAnsi="Times New Roman"/>
                <w:color w:val="000000" w:themeColor="text1"/>
              </w:rPr>
              <w:t>oli</w:t>
            </w:r>
            <w:r w:rsidR="00030D11" w:rsidRPr="001F5E25">
              <w:rPr>
                <w:rFonts w:ascii="Times New Roman" w:hAnsi="Times New Roman"/>
                <w:color w:val="000000" w:themeColor="text1"/>
              </w:rPr>
              <w:t>a papierowa, folia melaminowa, k</w:t>
            </w:r>
            <w:r w:rsidRPr="001F5E25">
              <w:rPr>
                <w:rFonts w:ascii="Times New Roman" w:hAnsi="Times New Roman"/>
                <w:color w:val="000000" w:themeColor="text1"/>
              </w:rPr>
              <w:t>rawędź z tworzywa</w:t>
            </w:r>
            <w:r w:rsidR="00030D11" w:rsidRPr="001F5E2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030D11" w:rsidRPr="001F5E25" w:rsidRDefault="00030D11" w:rsidP="00980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9805F3" w:rsidRPr="001F5E25" w:rsidRDefault="009805F3" w:rsidP="00980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 xml:space="preserve">Cokół frontowy: </w:t>
            </w:r>
            <w:r w:rsidR="00030D11" w:rsidRPr="001F5E25">
              <w:rPr>
                <w:rFonts w:ascii="Times New Roman" w:hAnsi="Times New Roman"/>
                <w:color w:val="000000" w:themeColor="text1"/>
              </w:rPr>
              <w:t>Płyta wiórowa, f</w:t>
            </w:r>
            <w:r w:rsidRPr="001F5E25">
              <w:rPr>
                <w:rFonts w:ascii="Times New Roman" w:hAnsi="Times New Roman"/>
                <w:color w:val="000000" w:themeColor="text1"/>
              </w:rPr>
              <w:t>olia papierowa</w:t>
            </w:r>
            <w:r w:rsidR="00030D11" w:rsidRPr="001F5E2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030D11" w:rsidRPr="001F5E25" w:rsidRDefault="00030D11" w:rsidP="00980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9805F3" w:rsidRPr="001F5E25" w:rsidRDefault="009805F3" w:rsidP="00980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 xml:space="preserve">Tył: </w:t>
            </w:r>
            <w:r w:rsidR="00030D11" w:rsidRPr="001F5E25">
              <w:rPr>
                <w:rFonts w:ascii="Times New Roman" w:hAnsi="Times New Roman"/>
                <w:color w:val="000000" w:themeColor="text1"/>
              </w:rPr>
              <w:t>Płyta pilśniowa, farba, f</w:t>
            </w:r>
            <w:r w:rsidRPr="001F5E25">
              <w:rPr>
                <w:rFonts w:ascii="Times New Roman" w:hAnsi="Times New Roman"/>
                <w:color w:val="000000" w:themeColor="text1"/>
              </w:rPr>
              <w:t>olia papierowa</w:t>
            </w:r>
            <w:r w:rsidR="00030D11" w:rsidRPr="001F5E2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9805F3" w:rsidRPr="001F5E25" w:rsidRDefault="009805F3" w:rsidP="00300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9805F3" w:rsidRPr="001F5E25" w:rsidRDefault="009805F3" w:rsidP="00300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lub równoważne</w:t>
            </w:r>
          </w:p>
          <w:p w:rsidR="00184E71" w:rsidRPr="001F5E25" w:rsidRDefault="00184E71" w:rsidP="00300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05F3" w:rsidRPr="001F5E25" w:rsidRDefault="009805F3" w:rsidP="00980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Szerokość: </w:t>
            </w:r>
            <w:r w:rsidRPr="001F5E25">
              <w:rPr>
                <w:rFonts w:ascii="Times New Roman" w:hAnsi="Times New Roman"/>
                <w:color w:val="000000" w:themeColor="text1"/>
              </w:rPr>
              <w:t>40 cm</w:t>
            </w:r>
          </w:p>
          <w:p w:rsidR="009805F3" w:rsidRPr="001F5E25" w:rsidRDefault="009805F3" w:rsidP="00980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Głębokość: </w:t>
            </w:r>
            <w:r w:rsidRPr="001F5E25">
              <w:rPr>
                <w:rFonts w:ascii="Times New Roman" w:hAnsi="Times New Roman"/>
                <w:color w:val="000000" w:themeColor="text1"/>
              </w:rPr>
              <w:t>28 cm</w:t>
            </w:r>
          </w:p>
          <w:p w:rsidR="009805F3" w:rsidRPr="001F5E25" w:rsidRDefault="009805F3" w:rsidP="00980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Wysokość: </w:t>
            </w:r>
            <w:r w:rsidRPr="001F5E25">
              <w:rPr>
                <w:rFonts w:ascii="Times New Roman" w:hAnsi="Times New Roman"/>
                <w:color w:val="000000" w:themeColor="text1"/>
              </w:rPr>
              <w:t>106 cm</w:t>
            </w:r>
          </w:p>
          <w:p w:rsidR="009805F3" w:rsidRPr="001F5E25" w:rsidRDefault="009805F3" w:rsidP="00980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Obciążenie półki: </w:t>
            </w:r>
            <w:r w:rsidRPr="001F5E25">
              <w:rPr>
                <w:rFonts w:ascii="Times New Roman" w:hAnsi="Times New Roman"/>
                <w:color w:val="000000" w:themeColor="text1"/>
              </w:rPr>
              <w:t>14 kg</w:t>
            </w:r>
          </w:p>
          <w:p w:rsidR="009805F3" w:rsidRPr="001F5E25" w:rsidRDefault="009805F3" w:rsidP="00300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05F3" w:rsidRPr="001F5E25" w:rsidRDefault="00871AC9" w:rsidP="00A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  <w:r>
              <w:rPr>
                <w:rFonts w:ascii="Times New Roman" w:hAnsi="Times New Roman"/>
                <w:color w:val="000000" w:themeColor="text1"/>
                <w:u w:color="021A1A"/>
              </w:rPr>
              <w:t>2</w:t>
            </w:r>
            <w:r w:rsidR="00A124B9" w:rsidRPr="001F5E25">
              <w:rPr>
                <w:rFonts w:ascii="Times New Roman" w:hAnsi="Times New Roman"/>
                <w:color w:val="000000" w:themeColor="text1"/>
                <w:u w:color="021A1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color="021A1A"/>
              </w:rPr>
              <w:t>sztuki</w:t>
            </w:r>
          </w:p>
          <w:p w:rsidR="00A124B9" w:rsidRPr="001F5E25" w:rsidRDefault="00A124B9" w:rsidP="00A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</w:p>
          <w:p w:rsidR="009805F3" w:rsidRPr="001F5E25" w:rsidRDefault="00A124B9" w:rsidP="0098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  <w:r w:rsidRPr="001F5E25">
              <w:rPr>
                <w:rFonts w:ascii="Times New Roman" w:hAnsi="Times New Roman"/>
                <w:color w:val="000000" w:themeColor="text1"/>
                <w:u w:color="021A1A"/>
              </w:rPr>
              <w:t>(kolor biały</w:t>
            </w:r>
            <w:r w:rsidR="009805F3" w:rsidRPr="001F5E25">
              <w:rPr>
                <w:rFonts w:ascii="Times New Roman" w:hAnsi="Times New Roman"/>
                <w:color w:val="000000" w:themeColor="text1"/>
                <w:u w:color="021A1A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05F3" w:rsidRPr="001F5E25" w:rsidRDefault="009805F3" w:rsidP="00233B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highlight w:val="yellow"/>
                <w:u w:color="021A1A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05F3" w:rsidRPr="001F5E25" w:rsidRDefault="009805F3" w:rsidP="00233B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1F5E25" w:rsidRPr="001F5E25" w:rsidTr="001F5E25">
        <w:trPr>
          <w:trHeight w:val="3524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1F5E25" w:rsidRDefault="00182884" w:rsidP="00233BC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lastRenderedPageBreak/>
              <w:t>5</w:t>
            </w:r>
            <w:r w:rsidR="001E7F1F" w:rsidRPr="001F5E25">
              <w:rPr>
                <w:rFonts w:ascii="Times New Roman" w:hAnsi="Times New Roman"/>
                <w:color w:val="000000" w:themeColor="text1"/>
              </w:rPr>
              <w:t>.</w:t>
            </w:r>
            <w:r w:rsidR="008F1A89" w:rsidRPr="001F5E2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502F4" w:rsidRPr="001F5E25">
              <w:rPr>
                <w:rFonts w:ascii="Times New Roman" w:hAnsi="Times New Roman"/>
                <w:color w:val="000000" w:themeColor="text1"/>
              </w:rPr>
              <w:t>Zestaw półek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1F5E25" w:rsidRDefault="00B502F4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</w:p>
          <w:p w:rsidR="00D459DF" w:rsidRPr="001F5E25" w:rsidRDefault="00B502F4" w:rsidP="00812C5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t>Regulowane półki; możliwość dopasowania przestrzeni między półkami do własnych potrzeb</w:t>
            </w:r>
            <w:r w:rsidR="00DD474D" w:rsidRPr="001F5E25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D459DF" w:rsidRPr="001F5E25" w:rsidRDefault="00B502F4" w:rsidP="00812C5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t xml:space="preserve">Części główne: </w:t>
            </w:r>
            <w:r w:rsidR="009B4B50" w:rsidRPr="001F5E25">
              <w:rPr>
                <w:rFonts w:ascii="Times New Roman" w:hAnsi="Times New Roman"/>
                <w:color w:val="000000" w:themeColor="text1"/>
              </w:rPr>
              <w:t>p</w:t>
            </w:r>
            <w:r w:rsidRPr="001F5E25">
              <w:rPr>
                <w:rFonts w:ascii="Times New Roman" w:hAnsi="Times New Roman"/>
                <w:color w:val="000000" w:themeColor="text1"/>
              </w:rPr>
              <w:t>łyta wiórowa, folia, tworzywo ABS (kopolimery akrylonitrylu, butadienu i styrenu),</w:t>
            </w:r>
            <w:r w:rsidR="008F1A89" w:rsidRPr="001F5E25">
              <w:rPr>
                <w:rFonts w:ascii="Times New Roman" w:hAnsi="Times New Roman"/>
                <w:color w:val="000000" w:themeColor="text1"/>
              </w:rPr>
              <w:t xml:space="preserve"> t</w:t>
            </w:r>
            <w:r w:rsidRPr="001F5E25">
              <w:rPr>
                <w:rFonts w:ascii="Times New Roman" w:hAnsi="Times New Roman"/>
                <w:color w:val="000000" w:themeColor="text1"/>
              </w:rPr>
              <w:t>worzywo sztuczne</w:t>
            </w:r>
            <w:r w:rsidR="00DD474D" w:rsidRPr="001F5E25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D459DF" w:rsidRPr="001F5E25" w:rsidRDefault="00B502F4" w:rsidP="00812C5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t xml:space="preserve">Panel boczny: </w:t>
            </w:r>
            <w:r w:rsidR="009B4B50" w:rsidRPr="001F5E25">
              <w:rPr>
                <w:rFonts w:ascii="Times New Roman" w:hAnsi="Times New Roman"/>
                <w:color w:val="000000" w:themeColor="text1"/>
              </w:rPr>
              <w:t>p</w:t>
            </w:r>
            <w:r w:rsidRPr="001F5E25">
              <w:rPr>
                <w:rFonts w:ascii="Times New Roman" w:hAnsi="Times New Roman"/>
                <w:color w:val="000000" w:themeColor="text1"/>
              </w:rPr>
              <w:t xml:space="preserve">łyta wiórowa, folia, folia melaminowa, tworzywo ABS (kopolimery akrylonitrylu, butadienu i styrenu), </w:t>
            </w:r>
            <w:r w:rsidR="008F1A89" w:rsidRPr="001F5E25">
              <w:rPr>
                <w:rFonts w:ascii="Times New Roman" w:hAnsi="Times New Roman"/>
                <w:color w:val="000000" w:themeColor="text1"/>
              </w:rPr>
              <w:t>t</w:t>
            </w:r>
            <w:r w:rsidRPr="001F5E25">
              <w:rPr>
                <w:rFonts w:ascii="Times New Roman" w:hAnsi="Times New Roman"/>
                <w:color w:val="000000" w:themeColor="text1"/>
              </w:rPr>
              <w:t>worzywo sztuczne</w:t>
            </w:r>
            <w:r w:rsidR="00DD474D" w:rsidRPr="001F5E25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D459DF" w:rsidRPr="001F5E25" w:rsidRDefault="00B502F4" w:rsidP="00812C5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t xml:space="preserve">Cokół frontowy: </w:t>
            </w:r>
            <w:r w:rsidR="009B4B50" w:rsidRPr="001F5E25">
              <w:rPr>
                <w:rFonts w:ascii="Times New Roman" w:hAnsi="Times New Roman"/>
                <w:color w:val="000000" w:themeColor="text1"/>
              </w:rPr>
              <w:t>p</w:t>
            </w:r>
            <w:r w:rsidRPr="001F5E25">
              <w:rPr>
                <w:rFonts w:ascii="Times New Roman" w:hAnsi="Times New Roman"/>
                <w:color w:val="000000" w:themeColor="text1"/>
              </w:rPr>
              <w:t>łyta wiórowa, folia</w:t>
            </w:r>
            <w:r w:rsidRPr="001F5E25">
              <w:rPr>
                <w:rFonts w:ascii="Times New Roman" w:eastAsia="MS Mincho" w:hAnsi="Times New Roman"/>
                <w:color w:val="000000" w:themeColor="text1"/>
              </w:rPr>
              <w:t> </w:t>
            </w:r>
            <w:r w:rsidR="00DD474D" w:rsidRPr="001F5E25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B502F4" w:rsidRPr="001F5E25" w:rsidRDefault="00B502F4" w:rsidP="00812C5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t xml:space="preserve">Tył: </w:t>
            </w:r>
            <w:r w:rsidR="009B4B50" w:rsidRPr="001F5E25">
              <w:rPr>
                <w:rFonts w:ascii="Times New Roman" w:hAnsi="Times New Roman"/>
                <w:color w:val="000000" w:themeColor="text1"/>
              </w:rPr>
              <w:t>p</w:t>
            </w:r>
            <w:r w:rsidRPr="001F5E25">
              <w:rPr>
                <w:rFonts w:ascii="Times New Roman" w:hAnsi="Times New Roman"/>
                <w:color w:val="000000" w:themeColor="text1"/>
              </w:rPr>
              <w:t>łyta pilśniowa, farba, folia- biały</w:t>
            </w:r>
            <w:r w:rsidR="00D459DF" w:rsidRPr="001F5E2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B502F4" w:rsidRPr="001F5E25" w:rsidRDefault="00B502F4" w:rsidP="00233BC0">
            <w:pPr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t>lub równoważne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1F5E25" w:rsidRDefault="00182884" w:rsidP="00233B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Gothic" w:hAnsi="Times New Roman"/>
                <w:color w:val="000000" w:themeColor="text1"/>
                <w:u w:color="021A1A"/>
              </w:rPr>
            </w:pPr>
            <w:r w:rsidRPr="001F5E25">
              <w:rPr>
                <w:rFonts w:ascii="Times New Roman" w:hAnsi="Times New Roman"/>
                <w:color w:val="000000" w:themeColor="text1"/>
                <w:u w:color="021A1A"/>
              </w:rPr>
              <w:t>Szerokość: 20 cm</w:t>
            </w:r>
          </w:p>
          <w:p w:rsidR="00B502F4" w:rsidRPr="001F5E25" w:rsidRDefault="00B502F4" w:rsidP="00233B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Gothic" w:hAnsi="Times New Roman"/>
                <w:color w:val="000000" w:themeColor="text1"/>
                <w:u w:color="021A1A"/>
              </w:rPr>
            </w:pPr>
            <w:r w:rsidRPr="001F5E25">
              <w:rPr>
                <w:rFonts w:ascii="Times New Roman" w:hAnsi="Times New Roman"/>
                <w:color w:val="000000" w:themeColor="text1"/>
                <w:u w:color="021A1A"/>
              </w:rPr>
              <w:t>Głębokość: 17 cm</w:t>
            </w:r>
          </w:p>
          <w:p w:rsidR="00B502F4" w:rsidRPr="001F5E25" w:rsidRDefault="00B502F4" w:rsidP="00233B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u w:color="021A1A"/>
              </w:rPr>
            </w:pPr>
            <w:r w:rsidRPr="001F5E25">
              <w:rPr>
                <w:rFonts w:ascii="Times New Roman" w:hAnsi="Times New Roman"/>
                <w:color w:val="000000" w:themeColor="text1"/>
                <w:u w:color="021A1A"/>
              </w:rPr>
              <w:t>Wysokość: 202 cm</w:t>
            </w:r>
          </w:p>
          <w:p w:rsidR="00B502F4" w:rsidRPr="001F5E25" w:rsidRDefault="00B502F4" w:rsidP="00233B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u w:color="021A1A"/>
              </w:rPr>
            </w:pPr>
          </w:p>
          <w:p w:rsidR="00B502F4" w:rsidRPr="001F5E25" w:rsidRDefault="00B502F4" w:rsidP="00233B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BC0" w:rsidRPr="001F5E25" w:rsidRDefault="00233BC0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</w:p>
          <w:p w:rsidR="00233BC0" w:rsidRPr="001F5E25" w:rsidRDefault="00233BC0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</w:p>
          <w:p w:rsidR="00233BC0" w:rsidRPr="001F5E25" w:rsidRDefault="00233BC0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</w:p>
          <w:p w:rsidR="00233BC0" w:rsidRPr="001F5E25" w:rsidRDefault="00233BC0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</w:p>
          <w:p w:rsidR="00233BC0" w:rsidRPr="001F5E25" w:rsidRDefault="00233BC0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</w:p>
          <w:p w:rsidR="00233BC0" w:rsidRPr="001F5E25" w:rsidRDefault="00233BC0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</w:p>
          <w:p w:rsidR="00B502F4" w:rsidRPr="001F5E25" w:rsidRDefault="00871AC9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  <w:r>
              <w:rPr>
                <w:rFonts w:ascii="Times New Roman" w:hAnsi="Times New Roman"/>
                <w:color w:val="000000" w:themeColor="text1"/>
                <w:u w:color="021A1A"/>
              </w:rPr>
              <w:t>6</w:t>
            </w:r>
            <w:r w:rsidR="00DD474D" w:rsidRPr="001F5E25">
              <w:rPr>
                <w:rFonts w:ascii="Times New Roman" w:hAnsi="Times New Roman"/>
                <w:color w:val="000000" w:themeColor="text1"/>
                <w:u w:color="021A1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color="021A1A"/>
              </w:rPr>
              <w:t>sztuk</w:t>
            </w:r>
          </w:p>
          <w:p w:rsidR="00A124B9" w:rsidRPr="001F5E25" w:rsidRDefault="00A124B9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</w:p>
          <w:p w:rsidR="00B502F4" w:rsidRPr="001F5E25" w:rsidRDefault="00B502F4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  <w:r w:rsidRPr="001F5E25">
              <w:rPr>
                <w:rFonts w:ascii="Times New Roman" w:hAnsi="Times New Roman"/>
                <w:color w:val="000000" w:themeColor="text1"/>
                <w:u w:color="021A1A"/>
              </w:rPr>
              <w:t>(kolor biały)</w:t>
            </w:r>
          </w:p>
          <w:p w:rsidR="00B502F4" w:rsidRPr="001F5E25" w:rsidRDefault="00B502F4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</w:p>
          <w:p w:rsidR="00233BC0" w:rsidRPr="001F5E25" w:rsidRDefault="00233BC0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  <w:p w:rsidR="00233BC0" w:rsidRPr="001F5E25" w:rsidRDefault="00233BC0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  <w:p w:rsidR="00233BC0" w:rsidRPr="001F5E25" w:rsidRDefault="00233BC0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  <w:p w:rsidR="00233BC0" w:rsidRPr="001F5E25" w:rsidRDefault="00233BC0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  <w:p w:rsidR="00233BC0" w:rsidRPr="001F5E25" w:rsidRDefault="00233BC0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  <w:p w:rsidR="00233BC0" w:rsidRPr="001F5E25" w:rsidRDefault="00233BC0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  <w:p w:rsidR="00233BC0" w:rsidRPr="001F5E25" w:rsidRDefault="00233BC0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  <w:p w:rsidR="00233BC0" w:rsidRPr="001F5E25" w:rsidRDefault="00233BC0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1F5E25" w:rsidRDefault="00B502F4" w:rsidP="00233B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2F4" w:rsidRPr="001F5E25" w:rsidRDefault="00B502F4" w:rsidP="00233B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1F5E25" w:rsidRPr="001F5E25" w:rsidTr="001F5E25">
        <w:trPr>
          <w:trHeight w:val="3524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D8D" w:rsidRPr="001F5E25" w:rsidRDefault="00182884" w:rsidP="00233BC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t>6</w:t>
            </w:r>
            <w:r w:rsidR="00C02D8D" w:rsidRPr="001F5E25">
              <w:rPr>
                <w:rFonts w:ascii="Times New Roman" w:hAnsi="Times New Roman"/>
                <w:color w:val="000000" w:themeColor="text1"/>
              </w:rPr>
              <w:t xml:space="preserve">. Regał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D8D" w:rsidRPr="001F5E25" w:rsidRDefault="00C258D0" w:rsidP="00C02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t>Płyta wiórowa, p</w:t>
            </w:r>
            <w:r w:rsidR="00C02D8D" w:rsidRPr="001F5E25">
              <w:rPr>
                <w:rFonts w:ascii="Times New Roman" w:hAnsi="Times New Roman"/>
                <w:color w:val="000000" w:themeColor="text1"/>
              </w:rPr>
              <w:t xml:space="preserve">łyta pilśniowa, </w:t>
            </w:r>
            <w:r w:rsidRPr="001F5E25">
              <w:rPr>
                <w:rFonts w:ascii="Times New Roman" w:hAnsi="Times New Roman"/>
                <w:color w:val="000000" w:themeColor="text1"/>
              </w:rPr>
              <w:t>farba akrylowa, w</w:t>
            </w:r>
            <w:r w:rsidR="00C02D8D" w:rsidRPr="001F5E25">
              <w:rPr>
                <w:rFonts w:ascii="Times New Roman" w:hAnsi="Times New Roman"/>
                <w:color w:val="000000" w:themeColor="text1"/>
              </w:rPr>
              <w:t>ypełnienie z papieru o strukturze plastra miodu (100% z r</w:t>
            </w:r>
            <w:r w:rsidRPr="001F5E25">
              <w:rPr>
                <w:rFonts w:ascii="Times New Roman" w:hAnsi="Times New Roman"/>
                <w:color w:val="000000" w:themeColor="text1"/>
              </w:rPr>
              <w:t>ecyklingu), k</w:t>
            </w:r>
            <w:r w:rsidR="00181B88" w:rsidRPr="001F5E25">
              <w:rPr>
                <w:rFonts w:ascii="Times New Roman" w:hAnsi="Times New Roman"/>
                <w:color w:val="000000" w:themeColor="text1"/>
              </w:rPr>
              <w:t>rawędź z tworzywa</w:t>
            </w:r>
            <w:r w:rsidRPr="001F5E2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81B88" w:rsidRPr="001F5E25" w:rsidRDefault="00181B88" w:rsidP="00C02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C02D8D" w:rsidRPr="001F5E25" w:rsidRDefault="00C02D8D" w:rsidP="00C02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 xml:space="preserve">Przegroda: </w:t>
            </w:r>
            <w:r w:rsidRPr="001F5E25">
              <w:rPr>
                <w:rFonts w:ascii="Times New Roman" w:hAnsi="Times New Roman"/>
                <w:color w:val="000000" w:themeColor="text1"/>
              </w:rPr>
              <w:t>Płyta wi</w:t>
            </w:r>
            <w:r w:rsidR="00C258D0" w:rsidRPr="001F5E25">
              <w:rPr>
                <w:rFonts w:ascii="Times New Roman" w:hAnsi="Times New Roman"/>
                <w:color w:val="000000" w:themeColor="text1"/>
              </w:rPr>
              <w:t>órowa, płyta pilśniowa, folia, n</w:t>
            </w:r>
            <w:r w:rsidRPr="001F5E25">
              <w:rPr>
                <w:rFonts w:ascii="Times New Roman" w:hAnsi="Times New Roman"/>
                <w:color w:val="000000" w:themeColor="text1"/>
              </w:rPr>
              <w:t>adrukowana i wytłoczona farba akrylowa, papier, tworzywo ABS (kopolimery akrylonitrylu, butadienu i styrenu)</w:t>
            </w:r>
            <w:r w:rsidR="00C258D0" w:rsidRPr="001F5E2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D26F6B" w:rsidRPr="001F5E25" w:rsidRDefault="00D26F6B" w:rsidP="00C02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26F6B" w:rsidRPr="001F5E25" w:rsidRDefault="00D26F6B" w:rsidP="00C02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t>lub równoważne</w:t>
            </w:r>
          </w:p>
          <w:p w:rsidR="00C02D8D" w:rsidRPr="001F5E25" w:rsidRDefault="00C02D8D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F6B" w:rsidRPr="001F5E25" w:rsidRDefault="00D26F6B" w:rsidP="00D2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Szerokość: </w:t>
            </w:r>
            <w:r w:rsidRPr="001F5E25">
              <w:rPr>
                <w:rFonts w:ascii="Times New Roman" w:hAnsi="Times New Roman"/>
                <w:color w:val="000000" w:themeColor="text1"/>
              </w:rPr>
              <w:t>42 cm</w:t>
            </w:r>
          </w:p>
          <w:p w:rsidR="00D26F6B" w:rsidRPr="001F5E25" w:rsidRDefault="00D26F6B" w:rsidP="00D2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Głębokość: </w:t>
            </w:r>
            <w:r w:rsidRPr="001F5E25">
              <w:rPr>
                <w:rFonts w:ascii="Times New Roman" w:hAnsi="Times New Roman"/>
                <w:color w:val="000000" w:themeColor="text1"/>
              </w:rPr>
              <w:t>39 cm</w:t>
            </w:r>
          </w:p>
          <w:p w:rsidR="00D26F6B" w:rsidRPr="001F5E25" w:rsidRDefault="00D26F6B" w:rsidP="00D2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Wysokość: </w:t>
            </w:r>
            <w:r w:rsidRPr="001F5E25">
              <w:rPr>
                <w:rFonts w:ascii="Times New Roman" w:hAnsi="Times New Roman"/>
                <w:color w:val="000000" w:themeColor="text1"/>
              </w:rPr>
              <w:t>147 cm</w:t>
            </w:r>
          </w:p>
          <w:p w:rsidR="00D26F6B" w:rsidRPr="001F5E25" w:rsidRDefault="00D26F6B" w:rsidP="00D2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Obciążenie półki: </w:t>
            </w:r>
            <w:r w:rsidRPr="001F5E25">
              <w:rPr>
                <w:rFonts w:ascii="Times New Roman" w:hAnsi="Times New Roman"/>
                <w:color w:val="000000" w:themeColor="text1"/>
              </w:rPr>
              <w:t>13 kg</w:t>
            </w:r>
          </w:p>
          <w:p w:rsidR="00D26F6B" w:rsidRPr="001F5E25" w:rsidRDefault="00D26F6B" w:rsidP="00D2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Maks. obciążenie/szafka ścienna: </w:t>
            </w:r>
            <w:r w:rsidRPr="001F5E25">
              <w:rPr>
                <w:rFonts w:ascii="Times New Roman" w:hAnsi="Times New Roman"/>
                <w:color w:val="000000" w:themeColor="text1"/>
              </w:rPr>
              <w:t>30 kg</w:t>
            </w:r>
          </w:p>
          <w:p w:rsidR="00C02D8D" w:rsidRPr="001F5E25" w:rsidRDefault="00C02D8D" w:rsidP="00233B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u w:color="021A1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D8D" w:rsidRPr="001F5E25" w:rsidRDefault="00871AC9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  <w:r>
              <w:rPr>
                <w:rFonts w:ascii="Times New Roman" w:hAnsi="Times New Roman"/>
                <w:color w:val="000000" w:themeColor="text1"/>
                <w:u w:color="021A1A"/>
              </w:rPr>
              <w:t>2 sztuki</w:t>
            </w:r>
          </w:p>
          <w:p w:rsidR="00A124B9" w:rsidRPr="001F5E25" w:rsidRDefault="00A124B9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</w:p>
          <w:p w:rsidR="00D26F6B" w:rsidRPr="001F5E25" w:rsidRDefault="006428B5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  <w:r w:rsidRPr="001F5E25">
              <w:rPr>
                <w:rFonts w:ascii="Times New Roman" w:hAnsi="Times New Roman"/>
                <w:color w:val="000000" w:themeColor="text1"/>
                <w:u w:color="021A1A"/>
              </w:rPr>
              <w:t>(</w:t>
            </w:r>
            <w:r w:rsidR="00D26F6B" w:rsidRPr="001F5E25">
              <w:rPr>
                <w:rFonts w:ascii="Times New Roman" w:hAnsi="Times New Roman"/>
                <w:color w:val="000000" w:themeColor="text1"/>
                <w:u w:color="021A1A"/>
              </w:rPr>
              <w:t>kolor biały)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D8D" w:rsidRPr="001F5E25" w:rsidRDefault="00C02D8D" w:rsidP="00233B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D8D" w:rsidRPr="001F5E25" w:rsidRDefault="00C02D8D" w:rsidP="00233B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1F5E25" w:rsidRPr="001F5E25" w:rsidTr="001F5E25">
        <w:trPr>
          <w:trHeight w:val="3524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2A2" w:rsidRPr="001F5E25" w:rsidRDefault="00182884" w:rsidP="00233BC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lastRenderedPageBreak/>
              <w:t>7</w:t>
            </w:r>
            <w:r w:rsidR="00A312A2" w:rsidRPr="001F5E25">
              <w:rPr>
                <w:rFonts w:ascii="Times New Roman" w:hAnsi="Times New Roman"/>
                <w:color w:val="000000" w:themeColor="text1"/>
              </w:rPr>
              <w:t>. Regał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2A2" w:rsidRPr="001F5E25" w:rsidRDefault="00A312A2" w:rsidP="00A312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Regał</w:t>
            </w:r>
          </w:p>
          <w:p w:rsidR="00524B3B" w:rsidRPr="001F5E25" w:rsidRDefault="00D459DF" w:rsidP="00A312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t>Płyta wiórowa, płyta pilśniowa, farba akrylowa, w</w:t>
            </w:r>
            <w:r w:rsidR="00A312A2" w:rsidRPr="001F5E25">
              <w:rPr>
                <w:rFonts w:ascii="Times New Roman" w:hAnsi="Times New Roman"/>
                <w:color w:val="000000" w:themeColor="text1"/>
              </w:rPr>
              <w:t>ypełnienie z papieru o strukturze plastra miodu (100% z r</w:t>
            </w:r>
            <w:r w:rsidRPr="001F5E25">
              <w:rPr>
                <w:rFonts w:ascii="Times New Roman" w:hAnsi="Times New Roman"/>
                <w:color w:val="000000" w:themeColor="text1"/>
              </w:rPr>
              <w:t>ecyklingu), k</w:t>
            </w:r>
            <w:r w:rsidR="00524B3B" w:rsidRPr="001F5E25">
              <w:rPr>
                <w:rFonts w:ascii="Times New Roman" w:hAnsi="Times New Roman"/>
                <w:color w:val="000000" w:themeColor="text1"/>
              </w:rPr>
              <w:t>rawędź z tworzywa</w:t>
            </w:r>
            <w:r w:rsidRPr="001F5E2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24B3B" w:rsidRPr="001F5E25" w:rsidRDefault="00524B3B" w:rsidP="00A312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A312A2" w:rsidRPr="001F5E25" w:rsidRDefault="00A312A2" w:rsidP="00A312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Wkład z drzwiami</w:t>
            </w:r>
          </w:p>
          <w:p w:rsidR="00184E71" w:rsidRPr="001F5E25" w:rsidRDefault="00184E71" w:rsidP="00A312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A312A2" w:rsidRPr="001F5E25" w:rsidRDefault="00A312A2" w:rsidP="00A312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 xml:space="preserve">Części główne: </w:t>
            </w:r>
            <w:r w:rsidR="00D459DF" w:rsidRPr="001F5E25">
              <w:rPr>
                <w:rFonts w:ascii="Times New Roman" w:hAnsi="Times New Roman"/>
                <w:color w:val="000000" w:themeColor="text1"/>
              </w:rPr>
              <w:t>płyta pilśniowa, f</w:t>
            </w:r>
            <w:r w:rsidRPr="001F5E25">
              <w:rPr>
                <w:rFonts w:ascii="Times New Roman" w:hAnsi="Times New Roman"/>
                <w:color w:val="000000" w:themeColor="text1"/>
              </w:rPr>
              <w:t>olia plastikowa</w:t>
            </w:r>
            <w:r w:rsidR="00D459DF" w:rsidRPr="001F5E2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84E71" w:rsidRPr="001F5E25" w:rsidRDefault="00184E71" w:rsidP="00A312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A312A2" w:rsidRPr="001F5E25" w:rsidRDefault="00524B3B" w:rsidP="00A312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D</w:t>
            </w:r>
            <w:r w:rsidR="00A312A2" w:rsidRPr="001F5E25">
              <w:rPr>
                <w:rFonts w:ascii="Times New Roman" w:hAnsi="Times New Roman"/>
                <w:bCs/>
                <w:color w:val="000000" w:themeColor="text1"/>
              </w:rPr>
              <w:t>rzw</w:t>
            </w:r>
            <w:r w:rsidRPr="001F5E25">
              <w:rPr>
                <w:rFonts w:ascii="Times New Roman" w:hAnsi="Times New Roman"/>
                <w:bCs/>
                <w:color w:val="000000" w:themeColor="text1"/>
              </w:rPr>
              <w:t>i</w:t>
            </w:r>
            <w:r w:rsidR="00A312A2" w:rsidRPr="001F5E25">
              <w:rPr>
                <w:rFonts w:ascii="Times New Roman" w:hAnsi="Times New Roman"/>
                <w:bCs/>
                <w:color w:val="000000" w:themeColor="text1"/>
              </w:rPr>
              <w:t xml:space="preserve">: </w:t>
            </w:r>
            <w:r w:rsidR="00D459DF" w:rsidRPr="001F5E25">
              <w:rPr>
                <w:rFonts w:ascii="Times New Roman" w:hAnsi="Times New Roman"/>
                <w:color w:val="000000" w:themeColor="text1"/>
              </w:rPr>
              <w:t>Płyta wiórowa, folia plastikowa, folia papierowa, tworzywo ABS, k</w:t>
            </w:r>
            <w:r w:rsidR="00A312A2" w:rsidRPr="001F5E25">
              <w:rPr>
                <w:rFonts w:ascii="Times New Roman" w:hAnsi="Times New Roman"/>
                <w:color w:val="000000" w:themeColor="text1"/>
              </w:rPr>
              <w:t>rawędź z tworzywa</w:t>
            </w:r>
            <w:r w:rsidR="00D459DF" w:rsidRPr="001F5E2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A312A2" w:rsidRPr="001F5E25" w:rsidRDefault="00A312A2" w:rsidP="00A312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A312A2" w:rsidRPr="001F5E25" w:rsidRDefault="00A312A2" w:rsidP="00A312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5E25">
              <w:rPr>
                <w:rFonts w:ascii="Times New Roman" w:hAnsi="Times New Roman"/>
                <w:color w:val="000000" w:themeColor="text1"/>
              </w:rPr>
              <w:t>lub równoważne</w:t>
            </w:r>
          </w:p>
          <w:p w:rsidR="00A312A2" w:rsidRPr="001F5E25" w:rsidRDefault="00A312A2" w:rsidP="00D2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2A2" w:rsidRPr="001F5E25" w:rsidRDefault="00A312A2" w:rsidP="00A312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Szerokość: </w:t>
            </w:r>
            <w:r w:rsidRPr="001F5E25">
              <w:rPr>
                <w:rFonts w:ascii="Times New Roman" w:hAnsi="Times New Roman"/>
                <w:color w:val="000000" w:themeColor="text1"/>
              </w:rPr>
              <w:t>147 cm</w:t>
            </w:r>
          </w:p>
          <w:p w:rsidR="00A312A2" w:rsidRPr="001F5E25" w:rsidRDefault="00A312A2" w:rsidP="00A312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Głębokość: </w:t>
            </w:r>
            <w:r w:rsidRPr="001F5E25">
              <w:rPr>
                <w:rFonts w:ascii="Times New Roman" w:hAnsi="Times New Roman"/>
                <w:color w:val="000000" w:themeColor="text1"/>
              </w:rPr>
              <w:t>39 cm</w:t>
            </w:r>
          </w:p>
          <w:p w:rsidR="00A312A2" w:rsidRPr="001F5E25" w:rsidRDefault="00A312A2" w:rsidP="00A312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Wysokość: </w:t>
            </w:r>
            <w:r w:rsidRPr="001F5E25">
              <w:rPr>
                <w:rFonts w:ascii="Times New Roman" w:hAnsi="Times New Roman"/>
                <w:color w:val="000000" w:themeColor="text1"/>
              </w:rPr>
              <w:t>112 cm</w:t>
            </w:r>
          </w:p>
          <w:p w:rsidR="00A312A2" w:rsidRPr="001F5E25" w:rsidRDefault="00A312A2" w:rsidP="00A312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F5E25">
              <w:rPr>
                <w:rFonts w:ascii="Times New Roman" w:hAnsi="Times New Roman"/>
                <w:bCs/>
                <w:color w:val="000000" w:themeColor="text1"/>
              </w:rPr>
              <w:t>Obciążenie półki: </w:t>
            </w:r>
            <w:r w:rsidRPr="001F5E25">
              <w:rPr>
                <w:rFonts w:ascii="Times New Roman" w:hAnsi="Times New Roman"/>
                <w:color w:val="000000" w:themeColor="text1"/>
              </w:rPr>
              <w:t>13 kg</w:t>
            </w:r>
          </w:p>
          <w:p w:rsidR="00A312A2" w:rsidRPr="001F5E25" w:rsidRDefault="00A312A2" w:rsidP="00D26F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2A2" w:rsidRPr="001F5E25" w:rsidRDefault="00871AC9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  <w:r>
              <w:rPr>
                <w:rFonts w:ascii="Times New Roman" w:hAnsi="Times New Roman"/>
                <w:color w:val="000000" w:themeColor="text1"/>
                <w:u w:color="021A1A"/>
              </w:rPr>
              <w:t>2 sztuki</w:t>
            </w:r>
            <w:r w:rsidR="00A312A2" w:rsidRPr="001F5E25">
              <w:rPr>
                <w:rFonts w:ascii="Times New Roman" w:hAnsi="Times New Roman"/>
                <w:color w:val="000000" w:themeColor="text1"/>
                <w:u w:color="021A1A"/>
              </w:rPr>
              <w:t xml:space="preserve"> </w:t>
            </w:r>
          </w:p>
          <w:p w:rsidR="00A124B9" w:rsidRPr="001F5E25" w:rsidRDefault="00A124B9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</w:p>
          <w:p w:rsidR="00A312A2" w:rsidRPr="001F5E25" w:rsidRDefault="00524B3B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  <w:r w:rsidRPr="001F5E25">
              <w:rPr>
                <w:rFonts w:ascii="Times New Roman" w:hAnsi="Times New Roman"/>
                <w:color w:val="000000" w:themeColor="text1"/>
                <w:u w:color="021A1A"/>
              </w:rPr>
              <w:t>(</w:t>
            </w:r>
            <w:r w:rsidR="00A312A2" w:rsidRPr="001F5E25">
              <w:rPr>
                <w:rFonts w:ascii="Times New Roman" w:hAnsi="Times New Roman"/>
                <w:color w:val="000000" w:themeColor="text1"/>
                <w:u w:color="021A1A"/>
              </w:rPr>
              <w:t>kolor biały)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2A2" w:rsidRPr="001F5E25" w:rsidRDefault="00A312A2" w:rsidP="00233B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2A2" w:rsidRPr="001F5E25" w:rsidRDefault="00A312A2" w:rsidP="00233B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2118C2" w:rsidRPr="001F5E25" w:rsidTr="001F5E25">
        <w:trPr>
          <w:trHeight w:val="3524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8C2" w:rsidRDefault="00871AC9" w:rsidP="00233BC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="002118C2">
              <w:rPr>
                <w:rFonts w:ascii="Times New Roman" w:hAnsi="Times New Roman"/>
                <w:color w:val="000000" w:themeColor="text1"/>
              </w:rPr>
              <w:t>. Regał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286" w:rsidRPr="006E0286" w:rsidRDefault="006E0286" w:rsidP="006E02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286">
              <w:rPr>
                <w:rFonts w:ascii="Times New Roman" w:hAnsi="Times New Roman"/>
                <w:bCs/>
                <w:color w:val="000000" w:themeColor="text1"/>
              </w:rPr>
              <w:t>Regał</w:t>
            </w:r>
          </w:p>
          <w:p w:rsidR="006E0286" w:rsidRDefault="006E0286" w:rsidP="006E02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286">
              <w:rPr>
                <w:rFonts w:ascii="Times New Roman" w:hAnsi="Times New Roman"/>
                <w:color w:val="000000" w:themeColor="text1"/>
              </w:rPr>
              <w:t>Płyta wiórowa, Płyta pilśniowa, Farba akrylowa, Wypełnienie z papieru o strukturze plastra miodu (100% z recyklingu), Krawędź z tworzywa, Krawędź z tworzywa</w:t>
            </w:r>
          </w:p>
          <w:p w:rsidR="006E0286" w:rsidRPr="006E0286" w:rsidRDefault="006E0286" w:rsidP="006E02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0286" w:rsidRPr="006E0286" w:rsidRDefault="006E0286" w:rsidP="006E02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286">
              <w:rPr>
                <w:rFonts w:ascii="Times New Roman" w:hAnsi="Times New Roman"/>
                <w:bCs/>
                <w:color w:val="000000" w:themeColor="text1"/>
              </w:rPr>
              <w:t>Wkład z 2 szufladami</w:t>
            </w:r>
          </w:p>
          <w:p w:rsidR="006E0286" w:rsidRPr="006E0286" w:rsidRDefault="006E0286" w:rsidP="006E02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E0286">
              <w:rPr>
                <w:rFonts w:ascii="Times New Roman" w:hAnsi="Times New Roman"/>
                <w:bCs/>
                <w:color w:val="000000" w:themeColor="text1"/>
              </w:rPr>
              <w:t>Częsci</w:t>
            </w:r>
            <w:proofErr w:type="spellEnd"/>
            <w:r w:rsidRPr="006E0286">
              <w:rPr>
                <w:rFonts w:ascii="Times New Roman" w:hAnsi="Times New Roman"/>
                <w:bCs/>
                <w:color w:val="000000" w:themeColor="text1"/>
              </w:rPr>
              <w:t xml:space="preserve"> główne: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6E0286">
              <w:rPr>
                <w:rFonts w:ascii="Times New Roman" w:hAnsi="Times New Roman"/>
                <w:color w:val="000000" w:themeColor="text1"/>
              </w:rPr>
              <w:t>Płyta pilśniowa, Folia plastikowa</w:t>
            </w:r>
          </w:p>
          <w:p w:rsidR="006E0286" w:rsidRPr="006E0286" w:rsidRDefault="006E0286" w:rsidP="006E02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286">
              <w:rPr>
                <w:rFonts w:ascii="Times New Roman" w:hAnsi="Times New Roman"/>
                <w:bCs/>
                <w:color w:val="000000" w:themeColor="text1"/>
              </w:rPr>
              <w:t>Dno szuflady: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6E0286">
              <w:rPr>
                <w:rFonts w:ascii="Times New Roman" w:hAnsi="Times New Roman"/>
                <w:color w:val="000000" w:themeColor="text1"/>
              </w:rPr>
              <w:t>Płyta pilśniowa, Farba akrylowa</w:t>
            </w:r>
          </w:p>
          <w:p w:rsidR="006E0286" w:rsidRPr="006E0286" w:rsidRDefault="006E0286" w:rsidP="006E02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286">
              <w:rPr>
                <w:rFonts w:ascii="Times New Roman" w:hAnsi="Times New Roman"/>
                <w:bCs/>
                <w:color w:val="000000" w:themeColor="text1"/>
              </w:rPr>
              <w:t>Front szuflady: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6E0286">
              <w:rPr>
                <w:rFonts w:ascii="Times New Roman" w:hAnsi="Times New Roman"/>
                <w:color w:val="000000" w:themeColor="text1"/>
              </w:rPr>
              <w:t>Płyta wiórowa, Tworzywo ABS, Krawędź z tworzywa, farba</w:t>
            </w:r>
          </w:p>
          <w:p w:rsidR="006E0286" w:rsidRDefault="006E0286" w:rsidP="006E02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286">
              <w:rPr>
                <w:rFonts w:ascii="Times New Roman" w:hAnsi="Times New Roman"/>
                <w:bCs/>
                <w:color w:val="000000" w:themeColor="text1"/>
              </w:rPr>
              <w:t>Bok szuflady/ Tył szuflady: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6E0286">
              <w:rPr>
                <w:rFonts w:ascii="Times New Roman" w:hAnsi="Times New Roman"/>
                <w:color w:val="000000" w:themeColor="text1"/>
              </w:rPr>
              <w:t>Płyta wiórowa, Folia plastikowa</w:t>
            </w:r>
          </w:p>
          <w:p w:rsidR="006E0286" w:rsidRPr="006E0286" w:rsidRDefault="006E0286" w:rsidP="006E02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0286" w:rsidRPr="006E0286" w:rsidRDefault="006E0286" w:rsidP="006E02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286">
              <w:rPr>
                <w:rFonts w:ascii="Times New Roman" w:hAnsi="Times New Roman"/>
                <w:bCs/>
                <w:color w:val="000000" w:themeColor="text1"/>
              </w:rPr>
              <w:t>Wkład z drzwiami</w:t>
            </w:r>
          </w:p>
          <w:p w:rsidR="006E0286" w:rsidRPr="006E0286" w:rsidRDefault="006E0286" w:rsidP="006E02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0286">
              <w:rPr>
                <w:rFonts w:ascii="Times New Roman" w:hAnsi="Times New Roman"/>
                <w:bCs/>
                <w:color w:val="000000" w:themeColor="text1"/>
              </w:rPr>
              <w:t>Części główne: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6E0286">
              <w:rPr>
                <w:rFonts w:ascii="Times New Roman" w:hAnsi="Times New Roman"/>
                <w:color w:val="000000" w:themeColor="text1"/>
              </w:rPr>
              <w:t>Płyta pilśniowa, Folia plastikowa</w:t>
            </w:r>
          </w:p>
          <w:p w:rsidR="006E0286" w:rsidRDefault="006E0286" w:rsidP="006E02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E0286">
              <w:rPr>
                <w:rFonts w:ascii="Times New Roman" w:hAnsi="Times New Roman"/>
                <w:bCs/>
                <w:color w:val="000000" w:themeColor="text1"/>
              </w:rPr>
              <w:t>drzw</w:t>
            </w:r>
            <w:proofErr w:type="spellEnd"/>
            <w:r w:rsidRPr="006E0286">
              <w:rPr>
                <w:rFonts w:ascii="Times New Roman" w:hAnsi="Times New Roman"/>
                <w:bCs/>
                <w:color w:val="000000" w:themeColor="text1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6E0286">
              <w:rPr>
                <w:rFonts w:ascii="Times New Roman" w:hAnsi="Times New Roman"/>
                <w:color w:val="000000" w:themeColor="text1"/>
              </w:rPr>
              <w:t>Płyta wiórowa, Folia plastikowa, Folia papierowa, Tworzywo ABS, Krawędź z tworzywa</w:t>
            </w:r>
          </w:p>
          <w:p w:rsidR="006E0286" w:rsidRPr="006E0286" w:rsidRDefault="006E0286" w:rsidP="006E02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lub równoważne</w:t>
            </w:r>
          </w:p>
          <w:p w:rsidR="002118C2" w:rsidRPr="001F5E25" w:rsidRDefault="002118C2" w:rsidP="006E02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286" w:rsidRPr="006E0286" w:rsidRDefault="006E0286" w:rsidP="006E02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6E0286">
              <w:rPr>
                <w:rFonts w:ascii="Times New Roman" w:hAnsi="Times New Roman"/>
                <w:bCs/>
                <w:color w:val="000000" w:themeColor="text1"/>
              </w:rPr>
              <w:t xml:space="preserve">Szerokość:  </w:t>
            </w:r>
            <w:r w:rsidRPr="006E0286">
              <w:rPr>
                <w:rFonts w:ascii="Times New Roman" w:hAnsi="Times New Roman"/>
                <w:color w:val="000000" w:themeColor="text1"/>
              </w:rPr>
              <w:t>77 cm</w:t>
            </w:r>
          </w:p>
          <w:p w:rsidR="006E0286" w:rsidRPr="006E0286" w:rsidRDefault="006E0286" w:rsidP="006E02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6E0286">
              <w:rPr>
                <w:rFonts w:ascii="Times New Roman" w:hAnsi="Times New Roman"/>
                <w:bCs/>
                <w:color w:val="000000" w:themeColor="text1"/>
              </w:rPr>
              <w:t xml:space="preserve">Głębokość:  </w:t>
            </w:r>
            <w:r w:rsidRPr="006E0286">
              <w:rPr>
                <w:rFonts w:ascii="Times New Roman" w:hAnsi="Times New Roman"/>
                <w:color w:val="000000" w:themeColor="text1"/>
              </w:rPr>
              <w:t>39 cm</w:t>
            </w:r>
          </w:p>
          <w:p w:rsidR="006E0286" w:rsidRPr="006E0286" w:rsidRDefault="006E0286" w:rsidP="006E02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6E0286">
              <w:rPr>
                <w:rFonts w:ascii="Times New Roman" w:hAnsi="Times New Roman"/>
                <w:bCs/>
                <w:color w:val="000000" w:themeColor="text1"/>
              </w:rPr>
              <w:t>Wysokość: </w:t>
            </w:r>
            <w:r w:rsidRPr="006E0286">
              <w:rPr>
                <w:rFonts w:ascii="Times New Roman" w:hAnsi="Times New Roman"/>
                <w:color w:val="000000" w:themeColor="text1"/>
              </w:rPr>
              <w:t>147 cm</w:t>
            </w:r>
          </w:p>
          <w:p w:rsidR="006E0286" w:rsidRPr="006E0286" w:rsidRDefault="006E0286" w:rsidP="006E02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6E0286">
              <w:rPr>
                <w:rFonts w:ascii="Times New Roman" w:hAnsi="Times New Roman"/>
                <w:bCs/>
                <w:color w:val="000000" w:themeColor="text1"/>
              </w:rPr>
              <w:t xml:space="preserve">Obciążenie półki:  </w:t>
            </w:r>
            <w:r w:rsidRPr="006E0286">
              <w:rPr>
                <w:rFonts w:ascii="Times New Roman" w:hAnsi="Times New Roman"/>
                <w:color w:val="000000" w:themeColor="text1"/>
              </w:rPr>
              <w:t>13 kg</w:t>
            </w:r>
          </w:p>
          <w:p w:rsidR="002118C2" w:rsidRDefault="002118C2" w:rsidP="00A312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2118C2" w:rsidRPr="002118C2" w:rsidRDefault="002118C2" w:rsidP="002118C2">
            <w:pPr>
              <w:rPr>
                <w:rFonts w:ascii="Times New Roman" w:hAnsi="Times New Roman"/>
              </w:rPr>
            </w:pPr>
          </w:p>
          <w:p w:rsidR="002118C2" w:rsidRPr="002118C2" w:rsidRDefault="002118C2" w:rsidP="002118C2">
            <w:pPr>
              <w:rPr>
                <w:rFonts w:ascii="Times New Roman" w:hAnsi="Times New Roman"/>
              </w:rPr>
            </w:pPr>
          </w:p>
          <w:p w:rsidR="002118C2" w:rsidRDefault="002118C2" w:rsidP="002118C2">
            <w:pPr>
              <w:rPr>
                <w:rFonts w:ascii="Times New Roman" w:hAnsi="Times New Roman"/>
              </w:rPr>
            </w:pPr>
          </w:p>
          <w:p w:rsidR="002118C2" w:rsidRPr="002118C2" w:rsidRDefault="002118C2" w:rsidP="002118C2">
            <w:pPr>
              <w:rPr>
                <w:rFonts w:ascii="Times New Roman" w:hAnsi="Times New Roman"/>
              </w:rPr>
            </w:pPr>
          </w:p>
          <w:p w:rsidR="002118C2" w:rsidRPr="002118C2" w:rsidRDefault="002118C2" w:rsidP="002118C2">
            <w:pPr>
              <w:rPr>
                <w:rFonts w:ascii="Times New Roman" w:hAnsi="Times New Roman"/>
              </w:rPr>
            </w:pPr>
          </w:p>
          <w:p w:rsidR="002118C2" w:rsidRPr="002118C2" w:rsidRDefault="002118C2" w:rsidP="002118C2">
            <w:pPr>
              <w:rPr>
                <w:rFonts w:ascii="Times New Roman" w:hAnsi="Times New Roman"/>
              </w:rPr>
            </w:pPr>
          </w:p>
          <w:p w:rsidR="002118C2" w:rsidRPr="002118C2" w:rsidRDefault="002118C2" w:rsidP="002118C2">
            <w:pPr>
              <w:rPr>
                <w:rFonts w:ascii="Times New Roman" w:hAnsi="Times New Roman"/>
              </w:rPr>
            </w:pPr>
          </w:p>
          <w:p w:rsidR="002118C2" w:rsidRPr="002118C2" w:rsidRDefault="002118C2" w:rsidP="002118C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8C2" w:rsidRDefault="00871AC9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  <w:r>
              <w:rPr>
                <w:rFonts w:ascii="Times New Roman" w:hAnsi="Times New Roman"/>
                <w:color w:val="000000" w:themeColor="text1"/>
                <w:u w:color="021A1A"/>
              </w:rPr>
              <w:t>2 sztuki</w:t>
            </w:r>
          </w:p>
          <w:p w:rsidR="002118C2" w:rsidRPr="001F5E25" w:rsidRDefault="002118C2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  <w:r>
              <w:rPr>
                <w:rFonts w:ascii="Times New Roman" w:hAnsi="Times New Roman"/>
                <w:color w:val="000000" w:themeColor="text1"/>
                <w:u w:color="021A1A"/>
              </w:rPr>
              <w:t>( kolor biały)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8C2" w:rsidRPr="001F5E25" w:rsidRDefault="002118C2" w:rsidP="00233B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8C2" w:rsidRPr="001F5E25" w:rsidRDefault="002118C2" w:rsidP="00233B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2118C2" w:rsidRPr="001F5E25" w:rsidTr="001F5E25">
        <w:trPr>
          <w:trHeight w:val="3524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8C2" w:rsidRDefault="00871AC9" w:rsidP="00233BC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9</w:t>
            </w:r>
            <w:r w:rsidR="002118C2">
              <w:rPr>
                <w:rFonts w:ascii="Times New Roman" w:hAnsi="Times New Roman"/>
                <w:color w:val="000000" w:themeColor="text1"/>
              </w:rPr>
              <w:t>. Regał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8C2" w:rsidRDefault="002118C2" w:rsidP="002118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18C2">
              <w:rPr>
                <w:rFonts w:ascii="Times New Roman" w:hAnsi="Times New Roman"/>
                <w:color w:val="000000" w:themeColor="text1"/>
              </w:rPr>
              <w:t xml:space="preserve">Płyta wiórowa, Płyta pilśniowa, Farba akrylowa, Wypełnienie z papieru o strukturze plastra miodu (100% z recyklingu), </w:t>
            </w:r>
          </w:p>
          <w:p w:rsidR="002118C2" w:rsidRPr="002118C2" w:rsidRDefault="002118C2" w:rsidP="002118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18C2">
              <w:rPr>
                <w:rFonts w:ascii="Times New Roman" w:hAnsi="Times New Roman"/>
                <w:color w:val="000000" w:themeColor="text1"/>
              </w:rPr>
              <w:t xml:space="preserve">Krawędź z tworzywa, </w:t>
            </w:r>
          </w:p>
          <w:p w:rsidR="002118C2" w:rsidRPr="002118C2" w:rsidRDefault="002118C2" w:rsidP="002118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18C2" w:rsidRPr="002118C2" w:rsidRDefault="002118C2" w:rsidP="002118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18C2">
              <w:rPr>
                <w:rFonts w:ascii="Times New Roman" w:hAnsi="Times New Roman"/>
                <w:bCs/>
                <w:color w:val="000000" w:themeColor="text1"/>
              </w:rPr>
              <w:t>Przegroda :</w:t>
            </w:r>
            <w:r w:rsidRPr="002118C2">
              <w:rPr>
                <w:rFonts w:ascii="Times New Roman" w:hAnsi="Times New Roman"/>
                <w:color w:val="000000" w:themeColor="text1"/>
              </w:rPr>
              <w:t>Płyta wiórowa, Płyta pilśniowa, folia, Nadrukowana i wytłoczona farba akrylowa, papier, tworzywo ABS (kopolimery akrylonitrylu, butadienu i styrenu)</w:t>
            </w:r>
          </w:p>
          <w:p w:rsidR="002118C2" w:rsidRPr="002118C2" w:rsidRDefault="002118C2" w:rsidP="002118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18C2" w:rsidRPr="002118C2" w:rsidRDefault="002118C2" w:rsidP="002118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118C2">
              <w:rPr>
                <w:rFonts w:ascii="Times New Roman" w:hAnsi="Times New Roman"/>
                <w:color w:val="000000" w:themeColor="text1"/>
              </w:rPr>
              <w:t>lub równoważne</w:t>
            </w:r>
            <w:r w:rsidRPr="002118C2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8C2" w:rsidRPr="002118C2" w:rsidRDefault="002118C2" w:rsidP="002118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118C2">
              <w:rPr>
                <w:rFonts w:ascii="Times New Roman" w:hAnsi="Times New Roman"/>
                <w:bCs/>
                <w:color w:val="000000" w:themeColor="text1"/>
              </w:rPr>
              <w:t xml:space="preserve">Szerokość:  </w:t>
            </w:r>
            <w:r w:rsidRPr="002118C2">
              <w:rPr>
                <w:rFonts w:ascii="Times New Roman" w:hAnsi="Times New Roman"/>
                <w:color w:val="000000" w:themeColor="text1"/>
              </w:rPr>
              <w:t>77 cm</w:t>
            </w:r>
          </w:p>
          <w:p w:rsidR="002118C2" w:rsidRPr="002118C2" w:rsidRDefault="002118C2" w:rsidP="002118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118C2">
              <w:rPr>
                <w:rFonts w:ascii="Times New Roman" w:hAnsi="Times New Roman"/>
                <w:bCs/>
                <w:color w:val="000000" w:themeColor="text1"/>
              </w:rPr>
              <w:t xml:space="preserve">Głębokość:  </w:t>
            </w:r>
            <w:r w:rsidRPr="002118C2">
              <w:rPr>
                <w:rFonts w:ascii="Times New Roman" w:hAnsi="Times New Roman"/>
                <w:color w:val="000000" w:themeColor="text1"/>
              </w:rPr>
              <w:t>39 cm</w:t>
            </w:r>
          </w:p>
          <w:p w:rsidR="002118C2" w:rsidRPr="002118C2" w:rsidRDefault="002118C2" w:rsidP="002118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118C2">
              <w:rPr>
                <w:rFonts w:ascii="Times New Roman" w:hAnsi="Times New Roman"/>
                <w:bCs/>
                <w:color w:val="000000" w:themeColor="text1"/>
              </w:rPr>
              <w:t>Wysokość: </w:t>
            </w:r>
            <w:r w:rsidRPr="002118C2">
              <w:rPr>
                <w:rFonts w:ascii="Times New Roman" w:hAnsi="Times New Roman"/>
                <w:color w:val="000000" w:themeColor="text1"/>
              </w:rPr>
              <w:t>147 cm</w:t>
            </w:r>
          </w:p>
          <w:p w:rsidR="002118C2" w:rsidRPr="002118C2" w:rsidRDefault="002118C2" w:rsidP="002118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118C2">
              <w:rPr>
                <w:rFonts w:ascii="Times New Roman" w:hAnsi="Times New Roman"/>
                <w:bCs/>
                <w:color w:val="000000" w:themeColor="text1"/>
              </w:rPr>
              <w:t>Obciążenie półki: </w:t>
            </w:r>
            <w:r w:rsidRPr="002118C2">
              <w:rPr>
                <w:rFonts w:ascii="Times New Roman" w:hAnsi="Times New Roman"/>
                <w:color w:val="000000" w:themeColor="text1"/>
              </w:rPr>
              <w:t>13 kg</w:t>
            </w:r>
          </w:p>
          <w:p w:rsidR="002118C2" w:rsidRPr="00CE5875" w:rsidRDefault="002118C2" w:rsidP="002118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8C2" w:rsidRDefault="00871AC9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  <w:r>
              <w:rPr>
                <w:rFonts w:ascii="Times New Roman" w:hAnsi="Times New Roman"/>
                <w:color w:val="000000" w:themeColor="text1"/>
                <w:u w:color="021A1A"/>
              </w:rPr>
              <w:t>2 sztuki</w:t>
            </w:r>
          </w:p>
          <w:p w:rsidR="002118C2" w:rsidRDefault="002118C2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  <w:r>
              <w:rPr>
                <w:rFonts w:ascii="Times New Roman" w:hAnsi="Times New Roman"/>
                <w:color w:val="000000" w:themeColor="text1"/>
                <w:u w:color="021A1A"/>
              </w:rPr>
              <w:t>(kolor biały)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8C2" w:rsidRPr="001F5E25" w:rsidRDefault="002118C2" w:rsidP="00233B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8C2" w:rsidRPr="001F5E25" w:rsidRDefault="002118C2" w:rsidP="00233B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871AC9" w:rsidRPr="001F5E25" w:rsidTr="001F5E25">
        <w:trPr>
          <w:trHeight w:val="3524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AC9" w:rsidRPr="00871AC9" w:rsidRDefault="00871AC9" w:rsidP="00233BC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Pr="00871AC9">
              <w:rPr>
                <w:rFonts w:ascii="Times New Roman" w:hAnsi="Times New Roman"/>
                <w:color w:val="000000" w:themeColor="text1"/>
              </w:rPr>
              <w:t>.Regał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AC9" w:rsidRPr="00871AC9" w:rsidRDefault="00871AC9" w:rsidP="00871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1AC9">
              <w:rPr>
                <w:rFonts w:ascii="Times New Roman" w:hAnsi="Times New Roman"/>
                <w:bCs/>
                <w:color w:val="000000" w:themeColor="text1"/>
              </w:rPr>
              <w:t>Regał</w:t>
            </w:r>
          </w:p>
          <w:p w:rsidR="00871AC9" w:rsidRDefault="00871AC9" w:rsidP="00871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1AC9">
              <w:rPr>
                <w:rFonts w:ascii="Times New Roman" w:hAnsi="Times New Roman"/>
                <w:color w:val="000000" w:themeColor="text1"/>
              </w:rPr>
              <w:t>Płyta wiórowa, Płyta pilśniowa, Farba akrylowa, Wypełnienie z papieru o strukturze plastra miodu (100% z recyklingu), Krawędź z tworzywa, Krawędź z tworzywa</w:t>
            </w:r>
          </w:p>
          <w:p w:rsidR="00871AC9" w:rsidRPr="00871AC9" w:rsidRDefault="00871AC9" w:rsidP="00871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71AC9" w:rsidRPr="00871AC9" w:rsidRDefault="00871AC9" w:rsidP="00871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1AC9">
              <w:rPr>
                <w:rFonts w:ascii="Times New Roman" w:hAnsi="Times New Roman"/>
                <w:bCs/>
                <w:color w:val="000000" w:themeColor="text1"/>
              </w:rPr>
              <w:t>Wkład z 2 szufladami</w:t>
            </w:r>
          </w:p>
          <w:p w:rsidR="00871AC9" w:rsidRPr="00871AC9" w:rsidRDefault="00871AC9" w:rsidP="00871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71AC9">
              <w:rPr>
                <w:rFonts w:ascii="Times New Roman" w:hAnsi="Times New Roman"/>
                <w:bCs/>
                <w:color w:val="000000" w:themeColor="text1"/>
              </w:rPr>
              <w:t>Częsci</w:t>
            </w:r>
            <w:proofErr w:type="spellEnd"/>
            <w:r w:rsidRPr="00871AC9">
              <w:rPr>
                <w:rFonts w:ascii="Times New Roman" w:hAnsi="Times New Roman"/>
                <w:bCs/>
                <w:color w:val="000000" w:themeColor="text1"/>
              </w:rPr>
              <w:t xml:space="preserve"> główne: </w:t>
            </w:r>
            <w:r w:rsidRPr="00871AC9">
              <w:rPr>
                <w:rFonts w:ascii="Times New Roman" w:hAnsi="Times New Roman"/>
                <w:color w:val="000000" w:themeColor="text1"/>
              </w:rPr>
              <w:t>Płyta pilśniowa, Folia plastikowa</w:t>
            </w:r>
          </w:p>
          <w:p w:rsidR="00871AC9" w:rsidRDefault="00871AC9" w:rsidP="00871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1AC9">
              <w:rPr>
                <w:rFonts w:ascii="Times New Roman" w:hAnsi="Times New Roman"/>
                <w:bCs/>
                <w:color w:val="000000" w:themeColor="text1"/>
              </w:rPr>
              <w:t xml:space="preserve">Dno szuflady: </w:t>
            </w:r>
            <w:r w:rsidRPr="00871AC9">
              <w:rPr>
                <w:rFonts w:ascii="Times New Roman" w:hAnsi="Times New Roman"/>
                <w:color w:val="000000" w:themeColor="text1"/>
              </w:rPr>
              <w:t>Płyta pilśniowa, Farba akrylowa</w:t>
            </w:r>
          </w:p>
          <w:p w:rsidR="00871AC9" w:rsidRPr="00871AC9" w:rsidRDefault="00871AC9" w:rsidP="00871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71AC9" w:rsidRDefault="00871AC9" w:rsidP="00871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1AC9">
              <w:rPr>
                <w:rFonts w:ascii="Times New Roman" w:hAnsi="Times New Roman"/>
                <w:bCs/>
                <w:color w:val="000000" w:themeColor="text1"/>
              </w:rPr>
              <w:t xml:space="preserve">Front szuflady: </w:t>
            </w:r>
            <w:r w:rsidRPr="00871AC9">
              <w:rPr>
                <w:rFonts w:ascii="Times New Roman" w:hAnsi="Times New Roman"/>
                <w:color w:val="000000" w:themeColor="text1"/>
              </w:rPr>
              <w:t>Płyta wiórowa, Tworzywo ABS, Krawędź z tworzywa, farba</w:t>
            </w:r>
          </w:p>
          <w:p w:rsidR="00871AC9" w:rsidRPr="00871AC9" w:rsidRDefault="00871AC9" w:rsidP="00871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71AC9" w:rsidRPr="00871AC9" w:rsidRDefault="00871AC9" w:rsidP="00871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1AC9">
              <w:rPr>
                <w:rFonts w:ascii="Times New Roman" w:hAnsi="Times New Roman"/>
                <w:bCs/>
                <w:color w:val="000000" w:themeColor="text1"/>
              </w:rPr>
              <w:t xml:space="preserve">Bok szuflady/ Tył szuflady: </w:t>
            </w:r>
            <w:r w:rsidRPr="00871AC9">
              <w:rPr>
                <w:rFonts w:ascii="Times New Roman" w:hAnsi="Times New Roman"/>
                <w:color w:val="000000" w:themeColor="text1"/>
              </w:rPr>
              <w:t>Płyta wiórowa, Folia plastikowa</w:t>
            </w:r>
          </w:p>
          <w:p w:rsidR="00871AC9" w:rsidRPr="00871AC9" w:rsidRDefault="00871AC9" w:rsidP="00871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71AC9" w:rsidRPr="00871AC9" w:rsidRDefault="00871AC9" w:rsidP="00871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1AC9">
              <w:rPr>
                <w:rFonts w:ascii="Times New Roman" w:hAnsi="Times New Roman"/>
                <w:color w:val="000000" w:themeColor="text1"/>
              </w:rPr>
              <w:t xml:space="preserve">lub </w:t>
            </w:r>
            <w:r>
              <w:rPr>
                <w:rFonts w:ascii="Times New Roman" w:hAnsi="Times New Roman"/>
                <w:color w:val="000000" w:themeColor="text1"/>
              </w:rPr>
              <w:t>r</w:t>
            </w:r>
            <w:r w:rsidRPr="00871AC9">
              <w:rPr>
                <w:rFonts w:ascii="Times New Roman" w:hAnsi="Times New Roman"/>
                <w:color w:val="000000" w:themeColor="text1"/>
              </w:rPr>
              <w:t>ównoważne</w:t>
            </w:r>
          </w:p>
          <w:p w:rsidR="00871AC9" w:rsidRPr="00871AC9" w:rsidRDefault="00871AC9" w:rsidP="002118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AC9" w:rsidRPr="00871AC9" w:rsidRDefault="00871AC9" w:rsidP="00871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71AC9">
              <w:rPr>
                <w:rFonts w:ascii="Times New Roman" w:hAnsi="Times New Roman"/>
                <w:bCs/>
                <w:color w:val="000000" w:themeColor="text1"/>
              </w:rPr>
              <w:t>Szerokość: </w:t>
            </w:r>
            <w:r w:rsidRPr="00871AC9">
              <w:rPr>
                <w:rFonts w:ascii="Times New Roman" w:hAnsi="Times New Roman"/>
                <w:color w:val="000000" w:themeColor="text1"/>
              </w:rPr>
              <w:t>42 cm</w:t>
            </w:r>
          </w:p>
          <w:p w:rsidR="00871AC9" w:rsidRPr="00871AC9" w:rsidRDefault="00871AC9" w:rsidP="00871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71AC9">
              <w:rPr>
                <w:rFonts w:ascii="Times New Roman" w:hAnsi="Times New Roman"/>
                <w:bCs/>
                <w:color w:val="000000" w:themeColor="text1"/>
              </w:rPr>
              <w:t>Głębokość: </w:t>
            </w:r>
            <w:r w:rsidRPr="00871AC9">
              <w:rPr>
                <w:rFonts w:ascii="Times New Roman" w:hAnsi="Times New Roman"/>
                <w:color w:val="000000" w:themeColor="text1"/>
              </w:rPr>
              <w:t>39 cm</w:t>
            </w:r>
          </w:p>
          <w:p w:rsidR="00871AC9" w:rsidRPr="00871AC9" w:rsidRDefault="00871AC9" w:rsidP="00871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71AC9">
              <w:rPr>
                <w:rFonts w:ascii="Times New Roman" w:hAnsi="Times New Roman"/>
                <w:bCs/>
                <w:color w:val="000000" w:themeColor="text1"/>
              </w:rPr>
              <w:t>Wysokość: </w:t>
            </w:r>
            <w:r w:rsidRPr="00871AC9">
              <w:rPr>
                <w:rFonts w:ascii="Times New Roman" w:hAnsi="Times New Roman"/>
                <w:color w:val="000000" w:themeColor="text1"/>
              </w:rPr>
              <w:t>147 cm</w:t>
            </w:r>
          </w:p>
          <w:p w:rsidR="00871AC9" w:rsidRPr="00871AC9" w:rsidRDefault="00871AC9" w:rsidP="00871A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71AC9">
              <w:rPr>
                <w:rFonts w:ascii="Times New Roman" w:hAnsi="Times New Roman"/>
                <w:bCs/>
                <w:color w:val="000000" w:themeColor="text1"/>
              </w:rPr>
              <w:t xml:space="preserve">Obciążenie półki:  </w:t>
            </w:r>
            <w:r w:rsidRPr="00871AC9">
              <w:rPr>
                <w:rFonts w:ascii="Times New Roman" w:hAnsi="Times New Roman"/>
                <w:color w:val="000000" w:themeColor="text1"/>
              </w:rPr>
              <w:t>13 kg</w:t>
            </w:r>
          </w:p>
          <w:p w:rsidR="00871AC9" w:rsidRPr="002118C2" w:rsidRDefault="00871AC9" w:rsidP="002118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AC9" w:rsidRDefault="00871AC9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  <w:r>
              <w:rPr>
                <w:rFonts w:ascii="Times New Roman" w:hAnsi="Times New Roman"/>
                <w:color w:val="000000" w:themeColor="text1"/>
                <w:u w:color="021A1A"/>
              </w:rPr>
              <w:t>2 sztuki</w:t>
            </w:r>
          </w:p>
          <w:p w:rsidR="00871AC9" w:rsidRDefault="00871AC9" w:rsidP="002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  <w:r>
              <w:rPr>
                <w:rFonts w:ascii="Times New Roman" w:hAnsi="Times New Roman"/>
                <w:color w:val="000000" w:themeColor="text1"/>
                <w:u w:color="021A1A"/>
              </w:rPr>
              <w:t>( kolor biały)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AC9" w:rsidRPr="001F5E25" w:rsidRDefault="00871AC9" w:rsidP="00233B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AC9" w:rsidRPr="001F5E25" w:rsidRDefault="00871AC9" w:rsidP="00233B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</w:tbl>
    <w:p w:rsidR="00C358ED" w:rsidRPr="003F76EE" w:rsidRDefault="00C358ED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u w:color="021A1A"/>
        </w:rPr>
      </w:pPr>
    </w:p>
    <w:p w:rsidR="009939C2" w:rsidRPr="003F76EE" w:rsidRDefault="009939C2" w:rsidP="009939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18"/>
          <w:szCs w:val="18"/>
          <w:u w:color="021A1A"/>
        </w:rPr>
      </w:pPr>
      <w:r w:rsidRPr="003F76EE">
        <w:rPr>
          <w:rFonts w:ascii="Times New Roman" w:hAnsi="Times New Roman"/>
          <w:color w:val="000000" w:themeColor="text1"/>
          <w:sz w:val="18"/>
          <w:szCs w:val="18"/>
          <w:u w:color="021A1A"/>
        </w:rPr>
        <w:t>DODATKOWO PODAJEMY KOSZT TRANSPORTU ZAOFEROWANYCH W WW. TABELI MEBLI:…………………………. ZŁ BRUTTO</w:t>
      </w:r>
    </w:p>
    <w:p w:rsidR="00292A5B" w:rsidRPr="001F5E25" w:rsidRDefault="00292A5B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u w:color="021A1A"/>
        </w:rPr>
      </w:pPr>
    </w:p>
    <w:p w:rsidR="006F39EB" w:rsidRPr="001F5E25" w:rsidRDefault="006F39EB" w:rsidP="00871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u w:color="021A1A"/>
        </w:rPr>
      </w:pPr>
    </w:p>
    <w:p w:rsidR="00506537" w:rsidRPr="001F5E25" w:rsidRDefault="009B4B50" w:rsidP="009B4B50">
      <w:pPr>
        <w:autoSpaceDE w:val="0"/>
        <w:autoSpaceDN w:val="0"/>
        <w:adjustRightInd w:val="0"/>
        <w:spacing w:after="0" w:line="240" w:lineRule="auto"/>
        <w:ind w:left="7200" w:right="-6760"/>
        <w:rPr>
          <w:rFonts w:ascii="Times New Roman" w:hAnsi="Times New Roman"/>
          <w:color w:val="000000" w:themeColor="text1"/>
        </w:rPr>
      </w:pPr>
      <w:r w:rsidRPr="001F5E25">
        <w:rPr>
          <w:rFonts w:ascii="Times New Roman" w:hAnsi="Times New Roman"/>
          <w:color w:val="000000" w:themeColor="text1"/>
          <w:u w:color="021A1A"/>
        </w:rPr>
        <w:t xml:space="preserve">     </w:t>
      </w:r>
      <w:r w:rsidR="00506537" w:rsidRPr="001F5E25">
        <w:rPr>
          <w:rFonts w:ascii="Times New Roman" w:hAnsi="Times New Roman"/>
          <w:color w:val="000000" w:themeColor="text1"/>
        </w:rPr>
        <w:t>………………………………………………………</w:t>
      </w:r>
    </w:p>
    <w:p w:rsidR="00506537" w:rsidRPr="001F5E25" w:rsidRDefault="00506537" w:rsidP="0082470A">
      <w:pPr>
        <w:autoSpaceDE w:val="0"/>
        <w:autoSpaceDN w:val="0"/>
        <w:adjustRightInd w:val="0"/>
        <w:spacing w:after="0" w:line="240" w:lineRule="auto"/>
        <w:ind w:left="7920" w:right="-6760"/>
        <w:rPr>
          <w:rFonts w:ascii="Times New Roman" w:hAnsi="Times New Roman"/>
          <w:color w:val="000000" w:themeColor="text1"/>
        </w:rPr>
      </w:pPr>
      <w:r w:rsidRPr="001F5E25">
        <w:rPr>
          <w:rFonts w:ascii="Times New Roman" w:hAnsi="Times New Roman"/>
          <w:color w:val="000000" w:themeColor="text1"/>
        </w:rPr>
        <w:t>/ pieczątka i podpis osoby upoważnionej do</w:t>
      </w:r>
    </w:p>
    <w:p w:rsidR="00C358ED" w:rsidRPr="001F5E25" w:rsidRDefault="00120B8F" w:rsidP="0082470A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color w:val="000000" w:themeColor="text1"/>
          <w:u w:color="021A1A"/>
        </w:rPr>
      </w:pPr>
      <w:r w:rsidRPr="001F5E25">
        <w:rPr>
          <w:rFonts w:ascii="Times New Roman" w:hAnsi="Times New Roman"/>
          <w:color w:val="000000" w:themeColor="text1"/>
        </w:rPr>
        <w:t xml:space="preserve">     </w:t>
      </w:r>
      <w:r w:rsidR="00506537" w:rsidRPr="001F5E25">
        <w:rPr>
          <w:rFonts w:ascii="Times New Roman" w:hAnsi="Times New Roman"/>
          <w:color w:val="000000" w:themeColor="text1"/>
        </w:rPr>
        <w:t xml:space="preserve">  reprezentowania Wykonawcy/</w:t>
      </w:r>
    </w:p>
    <w:p w:rsidR="00C358ED" w:rsidRPr="001F5E25" w:rsidRDefault="00C358ED" w:rsidP="0082470A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color w:val="000000" w:themeColor="text1"/>
          <w:u w:color="021A1A"/>
        </w:rPr>
      </w:pPr>
    </w:p>
    <w:p w:rsidR="00C358ED" w:rsidRPr="001F5E25" w:rsidRDefault="00C358ED" w:rsidP="0023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1F5E25">
        <w:rPr>
          <w:rFonts w:ascii="Times New Roman" w:hAnsi="Times New Roman"/>
          <w:color w:val="000000" w:themeColor="text1"/>
          <w:u w:color="021A1A"/>
        </w:rPr>
        <w:t xml:space="preserve">                                              </w:t>
      </w:r>
    </w:p>
    <w:sectPr w:rsidR="00C358ED" w:rsidRPr="001F5E25" w:rsidSect="00762C62">
      <w:pgSz w:w="16840" w:h="11901" w:orient="landscape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﷽﷽﷽﷽﷽﷽﷽﷽w Roman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 w:tplc="00000259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00000008"/>
    <w:lvl w:ilvl="0" w:tplc="000002BD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00000009"/>
    <w:lvl w:ilvl="0" w:tplc="00000321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00A"/>
    <w:multiLevelType w:val="hybridMultilevel"/>
    <w:tmpl w:val="5B845DDE"/>
    <w:lvl w:ilvl="0" w:tplc="0000038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000B"/>
    <w:multiLevelType w:val="hybridMultilevel"/>
    <w:tmpl w:val="0000000B"/>
    <w:lvl w:ilvl="0" w:tplc="000003E9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00C"/>
    <w:multiLevelType w:val="hybridMultilevel"/>
    <w:tmpl w:val="0000000C"/>
    <w:lvl w:ilvl="0" w:tplc="0000044D">
      <w:start w:val="1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00D"/>
    <w:multiLevelType w:val="hybridMultilevel"/>
    <w:tmpl w:val="0000000D"/>
    <w:lvl w:ilvl="0" w:tplc="000004B1">
      <w:start w:val="1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000E"/>
    <w:multiLevelType w:val="hybridMultilevel"/>
    <w:tmpl w:val="0000000E"/>
    <w:lvl w:ilvl="0" w:tplc="00000515">
      <w:start w:val="1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000F"/>
    <w:multiLevelType w:val="hybridMultilevel"/>
    <w:tmpl w:val="0000000F"/>
    <w:lvl w:ilvl="0" w:tplc="00000579">
      <w:start w:val="1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0010"/>
    <w:multiLevelType w:val="hybridMultilevel"/>
    <w:tmpl w:val="00000010"/>
    <w:lvl w:ilvl="0" w:tplc="000005DD">
      <w:start w:val="1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0011"/>
    <w:multiLevelType w:val="hybridMultilevel"/>
    <w:tmpl w:val="00000011"/>
    <w:lvl w:ilvl="0" w:tplc="00000641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0012"/>
    <w:multiLevelType w:val="hybridMultilevel"/>
    <w:tmpl w:val="00000012"/>
    <w:lvl w:ilvl="0" w:tplc="000006A5">
      <w:start w:val="1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0013"/>
    <w:multiLevelType w:val="hybridMultilevel"/>
    <w:tmpl w:val="00000013"/>
    <w:lvl w:ilvl="0" w:tplc="00000709">
      <w:start w:val="1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0014"/>
    <w:multiLevelType w:val="hybridMultilevel"/>
    <w:tmpl w:val="00000014"/>
    <w:lvl w:ilvl="0" w:tplc="0000076D">
      <w:start w:val="2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0015"/>
    <w:multiLevelType w:val="hybridMultilevel"/>
    <w:tmpl w:val="00000015"/>
    <w:lvl w:ilvl="0" w:tplc="000007D1">
      <w:start w:val="2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0016"/>
    <w:multiLevelType w:val="hybridMultilevel"/>
    <w:tmpl w:val="00000016"/>
    <w:lvl w:ilvl="0" w:tplc="00000835">
      <w:start w:val="2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0017"/>
    <w:multiLevelType w:val="hybridMultilevel"/>
    <w:tmpl w:val="00000017"/>
    <w:lvl w:ilvl="0" w:tplc="00000899">
      <w:start w:val="2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0018"/>
    <w:multiLevelType w:val="hybridMultilevel"/>
    <w:tmpl w:val="00000018"/>
    <w:lvl w:ilvl="0" w:tplc="000008FD">
      <w:start w:val="2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0019"/>
    <w:multiLevelType w:val="hybridMultilevel"/>
    <w:tmpl w:val="00000019"/>
    <w:lvl w:ilvl="0" w:tplc="00000961">
      <w:start w:val="2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001A"/>
    <w:multiLevelType w:val="hybridMultilevel"/>
    <w:tmpl w:val="0000001A"/>
    <w:lvl w:ilvl="0" w:tplc="000009C5">
      <w:start w:val="2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001B"/>
    <w:multiLevelType w:val="hybridMultilevel"/>
    <w:tmpl w:val="0000001B"/>
    <w:lvl w:ilvl="0" w:tplc="00000A29">
      <w:start w:val="2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001C"/>
    <w:multiLevelType w:val="hybridMultilevel"/>
    <w:tmpl w:val="0000001C"/>
    <w:lvl w:ilvl="0" w:tplc="00000A8D">
      <w:start w:val="2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001D"/>
    <w:multiLevelType w:val="hybridMultilevel"/>
    <w:tmpl w:val="0000001D"/>
    <w:lvl w:ilvl="0" w:tplc="00000AF1">
      <w:start w:val="3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B6F55E6"/>
    <w:multiLevelType w:val="hybridMultilevel"/>
    <w:tmpl w:val="82BAA26A"/>
    <w:lvl w:ilvl="0" w:tplc="45A681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7F31E1"/>
    <w:multiLevelType w:val="hybridMultilevel"/>
    <w:tmpl w:val="8AD0D6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6E204F4"/>
    <w:multiLevelType w:val="hybridMultilevel"/>
    <w:tmpl w:val="F090451E"/>
    <w:lvl w:ilvl="0" w:tplc="16C4C9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7D6FDA"/>
    <w:multiLevelType w:val="hybridMultilevel"/>
    <w:tmpl w:val="B4AE0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BD642D"/>
    <w:multiLevelType w:val="hybridMultilevel"/>
    <w:tmpl w:val="CB762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1FA0621"/>
    <w:multiLevelType w:val="multilevel"/>
    <w:tmpl w:val="8D5C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2A928AA"/>
    <w:multiLevelType w:val="hybridMultilevel"/>
    <w:tmpl w:val="630C1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2C733E7"/>
    <w:multiLevelType w:val="hybridMultilevel"/>
    <w:tmpl w:val="6BF031DC"/>
    <w:lvl w:ilvl="0" w:tplc="0342530C">
      <w:start w:val="2"/>
      <w:numFmt w:val="decimal"/>
      <w:lvlText w:val="%1"/>
      <w:lvlJc w:val="left"/>
      <w:pPr>
        <w:ind w:left="720" w:hanging="360"/>
      </w:pPr>
      <w:rPr>
        <w:rFonts w:ascii="Trebuchet MS" w:hAnsi="Trebuchet MS" w:cs="Trebuchet M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2F48FA"/>
    <w:multiLevelType w:val="hybridMultilevel"/>
    <w:tmpl w:val="3E70A9CA"/>
    <w:lvl w:ilvl="0" w:tplc="42DC425C">
      <w:start w:val="3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B32C22"/>
    <w:multiLevelType w:val="multilevel"/>
    <w:tmpl w:val="B386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F141956"/>
    <w:multiLevelType w:val="hybridMultilevel"/>
    <w:tmpl w:val="6042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7B508A"/>
    <w:multiLevelType w:val="hybridMultilevel"/>
    <w:tmpl w:val="08F4C6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38A486B"/>
    <w:multiLevelType w:val="hybridMultilevel"/>
    <w:tmpl w:val="7CA41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A9193C"/>
    <w:multiLevelType w:val="hybridMultilevel"/>
    <w:tmpl w:val="30C211B0"/>
    <w:lvl w:ilvl="0" w:tplc="06E0FCC2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43234D"/>
    <w:multiLevelType w:val="hybridMultilevel"/>
    <w:tmpl w:val="42DC7FA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FC64C5"/>
    <w:multiLevelType w:val="hybridMultilevel"/>
    <w:tmpl w:val="D7F2FDB6"/>
    <w:lvl w:ilvl="0" w:tplc="D250EDF6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>
    <w:nsid w:val="628B3567"/>
    <w:multiLevelType w:val="hybridMultilevel"/>
    <w:tmpl w:val="8752CBF6"/>
    <w:lvl w:ilvl="0" w:tplc="A25E8A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566FD1"/>
    <w:multiLevelType w:val="hybridMultilevel"/>
    <w:tmpl w:val="F7C252B2"/>
    <w:lvl w:ilvl="0" w:tplc="58D200EE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9835E8F"/>
    <w:multiLevelType w:val="hybridMultilevel"/>
    <w:tmpl w:val="AA82CD3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8">
    <w:nsid w:val="7FBC156D"/>
    <w:multiLevelType w:val="hybridMultilevel"/>
    <w:tmpl w:val="45DA39F6"/>
    <w:lvl w:ilvl="0" w:tplc="D250EDF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0"/>
  </w:num>
  <w:num w:numId="31">
    <w:abstractNumId w:val="34"/>
  </w:num>
  <w:num w:numId="32">
    <w:abstractNumId w:val="42"/>
  </w:num>
  <w:num w:numId="33">
    <w:abstractNumId w:val="46"/>
  </w:num>
  <w:num w:numId="34">
    <w:abstractNumId w:val="33"/>
  </w:num>
  <w:num w:numId="35">
    <w:abstractNumId w:val="35"/>
  </w:num>
  <w:num w:numId="36">
    <w:abstractNumId w:val="39"/>
  </w:num>
  <w:num w:numId="37">
    <w:abstractNumId w:val="36"/>
  </w:num>
  <w:num w:numId="38">
    <w:abstractNumId w:val="45"/>
  </w:num>
  <w:num w:numId="39">
    <w:abstractNumId w:val="37"/>
  </w:num>
  <w:num w:numId="40">
    <w:abstractNumId w:val="41"/>
  </w:num>
  <w:num w:numId="41">
    <w:abstractNumId w:val="31"/>
  </w:num>
  <w:num w:numId="42">
    <w:abstractNumId w:val="40"/>
  </w:num>
  <w:num w:numId="43">
    <w:abstractNumId w:val="44"/>
  </w:num>
  <w:num w:numId="44">
    <w:abstractNumId w:val="47"/>
  </w:num>
  <w:num w:numId="45">
    <w:abstractNumId w:val="48"/>
  </w:num>
  <w:num w:numId="46">
    <w:abstractNumId w:val="32"/>
  </w:num>
  <w:num w:numId="47">
    <w:abstractNumId w:val="43"/>
  </w:num>
  <w:num w:numId="48">
    <w:abstractNumId w:val="38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2755"/>
    <w:rsid w:val="00013921"/>
    <w:rsid w:val="00030D11"/>
    <w:rsid w:val="000A520F"/>
    <w:rsid w:val="000F5523"/>
    <w:rsid w:val="00120B8F"/>
    <w:rsid w:val="00152680"/>
    <w:rsid w:val="0016423B"/>
    <w:rsid w:val="00181B88"/>
    <w:rsid w:val="00182884"/>
    <w:rsid w:val="00184E71"/>
    <w:rsid w:val="001B5ED7"/>
    <w:rsid w:val="001B73D1"/>
    <w:rsid w:val="001E7F1F"/>
    <w:rsid w:val="001F5E25"/>
    <w:rsid w:val="002035C0"/>
    <w:rsid w:val="00204EDB"/>
    <w:rsid w:val="00206353"/>
    <w:rsid w:val="00207865"/>
    <w:rsid w:val="002118C2"/>
    <w:rsid w:val="00230A54"/>
    <w:rsid w:val="00233BC0"/>
    <w:rsid w:val="002730A3"/>
    <w:rsid w:val="00281A41"/>
    <w:rsid w:val="00290526"/>
    <w:rsid w:val="00292A5B"/>
    <w:rsid w:val="00294547"/>
    <w:rsid w:val="002A33AD"/>
    <w:rsid w:val="002F0BFC"/>
    <w:rsid w:val="00300AAA"/>
    <w:rsid w:val="003302B9"/>
    <w:rsid w:val="003443AF"/>
    <w:rsid w:val="003461D5"/>
    <w:rsid w:val="003610E1"/>
    <w:rsid w:val="00365D89"/>
    <w:rsid w:val="00391E6D"/>
    <w:rsid w:val="003C6851"/>
    <w:rsid w:val="003F5DF1"/>
    <w:rsid w:val="003F76EE"/>
    <w:rsid w:val="00403C9A"/>
    <w:rsid w:val="004044A4"/>
    <w:rsid w:val="00464883"/>
    <w:rsid w:val="004A08BF"/>
    <w:rsid w:val="00506537"/>
    <w:rsid w:val="00511061"/>
    <w:rsid w:val="00524B3B"/>
    <w:rsid w:val="005850A0"/>
    <w:rsid w:val="005937D3"/>
    <w:rsid w:val="00595742"/>
    <w:rsid w:val="005C323A"/>
    <w:rsid w:val="005E6376"/>
    <w:rsid w:val="006143F1"/>
    <w:rsid w:val="006312B3"/>
    <w:rsid w:val="006428B5"/>
    <w:rsid w:val="0066034C"/>
    <w:rsid w:val="006B7CB6"/>
    <w:rsid w:val="006E0286"/>
    <w:rsid w:val="006E352C"/>
    <w:rsid w:val="006E3569"/>
    <w:rsid w:val="006F39EB"/>
    <w:rsid w:val="0070149D"/>
    <w:rsid w:val="00702AAA"/>
    <w:rsid w:val="00712755"/>
    <w:rsid w:val="007142AA"/>
    <w:rsid w:val="00762C62"/>
    <w:rsid w:val="007764F0"/>
    <w:rsid w:val="007A53ED"/>
    <w:rsid w:val="007F022C"/>
    <w:rsid w:val="00800DC1"/>
    <w:rsid w:val="00812C50"/>
    <w:rsid w:val="0082470A"/>
    <w:rsid w:val="00850144"/>
    <w:rsid w:val="00871AC9"/>
    <w:rsid w:val="00884B49"/>
    <w:rsid w:val="00886C08"/>
    <w:rsid w:val="0088726D"/>
    <w:rsid w:val="008A281F"/>
    <w:rsid w:val="008A2CAC"/>
    <w:rsid w:val="008C4DF9"/>
    <w:rsid w:val="008E50A8"/>
    <w:rsid w:val="008F1A89"/>
    <w:rsid w:val="008F7F28"/>
    <w:rsid w:val="00904E24"/>
    <w:rsid w:val="00923CAD"/>
    <w:rsid w:val="00923FC4"/>
    <w:rsid w:val="00931936"/>
    <w:rsid w:val="009805F3"/>
    <w:rsid w:val="0098560F"/>
    <w:rsid w:val="009927CF"/>
    <w:rsid w:val="009939C2"/>
    <w:rsid w:val="009B4B50"/>
    <w:rsid w:val="00A124B9"/>
    <w:rsid w:val="00A1561C"/>
    <w:rsid w:val="00A312A2"/>
    <w:rsid w:val="00A6389D"/>
    <w:rsid w:val="00A770B3"/>
    <w:rsid w:val="00A92C01"/>
    <w:rsid w:val="00A97696"/>
    <w:rsid w:val="00AA7D16"/>
    <w:rsid w:val="00AC596E"/>
    <w:rsid w:val="00AF596C"/>
    <w:rsid w:val="00B34A50"/>
    <w:rsid w:val="00B42534"/>
    <w:rsid w:val="00B502F4"/>
    <w:rsid w:val="00B54575"/>
    <w:rsid w:val="00B757FA"/>
    <w:rsid w:val="00B77328"/>
    <w:rsid w:val="00B81B0D"/>
    <w:rsid w:val="00B84291"/>
    <w:rsid w:val="00B90EE4"/>
    <w:rsid w:val="00BA5615"/>
    <w:rsid w:val="00BD44F6"/>
    <w:rsid w:val="00BD65EA"/>
    <w:rsid w:val="00BE494F"/>
    <w:rsid w:val="00C02D8D"/>
    <w:rsid w:val="00C130E9"/>
    <w:rsid w:val="00C258D0"/>
    <w:rsid w:val="00C358ED"/>
    <w:rsid w:val="00C42822"/>
    <w:rsid w:val="00C544E1"/>
    <w:rsid w:val="00C75CEB"/>
    <w:rsid w:val="00CB20CA"/>
    <w:rsid w:val="00CB414F"/>
    <w:rsid w:val="00CC6114"/>
    <w:rsid w:val="00CD2DE9"/>
    <w:rsid w:val="00CE5875"/>
    <w:rsid w:val="00D0607D"/>
    <w:rsid w:val="00D219CA"/>
    <w:rsid w:val="00D26F6B"/>
    <w:rsid w:val="00D310FE"/>
    <w:rsid w:val="00D459DF"/>
    <w:rsid w:val="00D53D3E"/>
    <w:rsid w:val="00D7132F"/>
    <w:rsid w:val="00D75A6D"/>
    <w:rsid w:val="00D8685E"/>
    <w:rsid w:val="00DC5BE3"/>
    <w:rsid w:val="00DD474D"/>
    <w:rsid w:val="00DD7889"/>
    <w:rsid w:val="00DE157F"/>
    <w:rsid w:val="00E03291"/>
    <w:rsid w:val="00E03667"/>
    <w:rsid w:val="00E352A7"/>
    <w:rsid w:val="00E520B2"/>
    <w:rsid w:val="00E70C81"/>
    <w:rsid w:val="00EA2976"/>
    <w:rsid w:val="00EB69BE"/>
    <w:rsid w:val="00EE4A38"/>
    <w:rsid w:val="00F0277C"/>
    <w:rsid w:val="00F4177F"/>
    <w:rsid w:val="00F4300B"/>
    <w:rsid w:val="00F84DA7"/>
    <w:rsid w:val="00FB759D"/>
    <w:rsid w:val="00FD6845"/>
    <w:rsid w:val="00FF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29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C130E9"/>
    <w:rPr>
      <w:rFonts w:cs="Times New Roman"/>
      <w:b/>
      <w:bCs/>
    </w:rPr>
  </w:style>
  <w:style w:type="character" w:customStyle="1" w:styleId="section-ul">
    <w:name w:val="section-ul"/>
    <w:basedOn w:val="Domylnaczcionkaakapitu"/>
    <w:uiPriority w:val="99"/>
    <w:rsid w:val="009927CF"/>
    <w:rPr>
      <w:rFonts w:cs="Times New Roman"/>
    </w:rPr>
  </w:style>
  <w:style w:type="character" w:customStyle="1" w:styleId="selected">
    <w:name w:val="selected"/>
    <w:basedOn w:val="Domylnaczcionkaakapitu"/>
    <w:uiPriority w:val="99"/>
    <w:rsid w:val="004044A4"/>
    <w:rPr>
      <w:rFonts w:cs="Times New Roman"/>
    </w:rPr>
  </w:style>
  <w:style w:type="paragraph" w:styleId="NormalnyWeb">
    <w:name w:val="Normal (Web)"/>
    <w:basedOn w:val="Normalny"/>
    <w:uiPriority w:val="99"/>
    <w:rsid w:val="00C75C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ED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EDB"/>
    <w:rPr>
      <w:rFonts w:ascii="Times New Roman" w:hAnsi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5850A0"/>
    <w:pPr>
      <w:ind w:left="720"/>
      <w:contextualSpacing/>
    </w:pPr>
  </w:style>
  <w:style w:type="paragraph" w:customStyle="1" w:styleId="range-expandableparagraf">
    <w:name w:val="range-expandable__paragraf"/>
    <w:basedOn w:val="Normalny"/>
    <w:rsid w:val="001E7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-margin">
    <w:name w:val="no-margin"/>
    <w:basedOn w:val="Normalny"/>
    <w:rsid w:val="001E7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ange-revamp-product-detailslabel">
    <w:name w:val="range-revamp-product-details__label"/>
    <w:basedOn w:val="Domylnaczcionkaakapitu"/>
    <w:rsid w:val="002118C2"/>
  </w:style>
  <w:style w:type="character" w:customStyle="1" w:styleId="range-revamp-product-detailsheader">
    <w:name w:val="range-revamp-product-details__header"/>
    <w:basedOn w:val="Domylnaczcionkaakapitu"/>
    <w:rsid w:val="00211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6F6021-28D3-4784-AA85-ECC697E5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2021-03-03T14:04:00Z</cp:lastPrinted>
  <dcterms:created xsi:type="dcterms:W3CDTF">2021-03-03T14:05:00Z</dcterms:created>
  <dcterms:modified xsi:type="dcterms:W3CDTF">2021-03-03T14:05:00Z</dcterms:modified>
</cp:coreProperties>
</file>